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1F109B" w14:textId="77777777" w:rsidR="00200055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54CCE439" w14:textId="77777777" w:rsidR="00200055" w:rsidRPr="00D91DDF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16"/>
          <w:szCs w:val="16"/>
        </w:rPr>
      </w:pPr>
    </w:p>
    <w:p w14:paraId="535C3759" w14:textId="77777777" w:rsidR="00200055" w:rsidRPr="00CA384A" w:rsidRDefault="00E44E5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noProof/>
          <w:lang w:eastAsia="cs-CZ" w:bidi="ar-SA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3C3FD9A9" wp14:editId="788E06E0">
                <wp:simplePos x="0" y="0"/>
                <wp:positionH relativeFrom="column">
                  <wp:posOffset>187960</wp:posOffset>
                </wp:positionH>
                <wp:positionV relativeFrom="page">
                  <wp:posOffset>685800</wp:posOffset>
                </wp:positionV>
                <wp:extent cx="2296160" cy="924560"/>
                <wp:effectExtent l="0" t="0" r="2794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E633C" w14:textId="77777777"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1DDF">
                              <w:rPr>
                                <w:rFonts w:ascii="Calibri" w:hAnsi="Calibri"/>
                              </w:rPr>
                              <w:t>Datum podání:</w:t>
                            </w:r>
                          </w:p>
                          <w:p w14:paraId="3341B5B0" w14:textId="77777777"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AE3DFF3" w14:textId="77777777"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3136444" w14:textId="77777777" w:rsidR="00200055" w:rsidRPr="00D91DDF" w:rsidRDefault="00200055">
                            <w:pPr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FD9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8pt;margin-top:54pt;width:180.8pt;height:72.8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" strokeweight=".05pt">
                <v:textbox inset="7.9pt,4.3pt,7.9pt,4.3pt">
                  <w:txbxContent>
                    <w:p w14:paraId="2D4E633C" w14:textId="77777777"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  <w:r w:rsidRPr="00D91DDF">
                        <w:rPr>
                          <w:rFonts w:ascii="Calibri" w:hAnsi="Calibri"/>
                        </w:rPr>
                        <w:t>Datum podání:</w:t>
                      </w:r>
                    </w:p>
                    <w:p w14:paraId="3341B5B0" w14:textId="77777777"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</w:p>
                    <w:p w14:paraId="7AE3DFF3" w14:textId="77777777"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</w:p>
                    <w:p w14:paraId="13136444" w14:textId="77777777" w:rsidR="00200055" w:rsidRPr="00D91DDF" w:rsidRDefault="00200055">
                      <w:pPr>
                        <w:rPr>
                          <w:rFonts w:ascii="Calibri" w:hAnsi="Calibri"/>
                          <w:i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3C4269A" w14:textId="77777777" w:rsidR="00200055" w:rsidRPr="00CA384A" w:rsidRDefault="00B022A7" w:rsidP="00B022A7">
      <w:pPr>
        <w:pStyle w:val="Zkladntext"/>
        <w:tabs>
          <w:tab w:val="left" w:pos="5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2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="00200055" w:rsidRPr="00CA384A">
        <w:rPr>
          <w:rFonts w:ascii="Times New Roman" w:hAnsi="Times New Roman" w:cs="Times New Roman"/>
          <w:sz w:val="24"/>
        </w:rPr>
        <w:t xml:space="preserve"> </w:t>
      </w:r>
    </w:p>
    <w:p w14:paraId="6709B08B" w14:textId="77777777"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14:paraId="79C6B316" w14:textId="77777777"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14:paraId="56D15717" w14:textId="77777777" w:rsidR="0041220E" w:rsidRPr="00CA384A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14:paraId="3806F030" w14:textId="77777777" w:rsidR="0041220E" w:rsidRPr="00CA384A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14:paraId="7D392B50" w14:textId="77777777" w:rsidR="0041220E" w:rsidRPr="00CA384A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14:paraId="153FA004" w14:textId="77777777" w:rsidR="00200055" w:rsidRPr="00CA384A" w:rsidRDefault="00CA384A">
      <w:pPr>
        <w:pStyle w:val="Zkladntext"/>
        <w:pBdr>
          <w:top w:val="single" w:sz="1" w:space="4" w:color="000000"/>
          <w:left w:val="single" w:sz="1" w:space="4" w:color="000000"/>
          <w:bottom w:val="single" w:sz="1" w:space="4" w:color="000000"/>
          <w:right w:val="single" w:sz="1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4A">
        <w:rPr>
          <w:rFonts w:ascii="Times New Roman" w:hAnsi="Times New Roman" w:cs="Times New Roman"/>
          <w:b/>
          <w:sz w:val="28"/>
          <w:szCs w:val="28"/>
        </w:rPr>
        <w:t>Městys Borotín, Borotín 57, 391 35 Borotín</w:t>
      </w:r>
      <w:r w:rsidR="00084D64" w:rsidRPr="00CA384A">
        <w:rPr>
          <w:rFonts w:ascii="Times New Roman" w:hAnsi="Times New Roman" w:cs="Times New Roman"/>
          <w:b/>
          <w:sz w:val="28"/>
          <w:szCs w:val="28"/>
        </w:rPr>
        <w:t xml:space="preserve"> (poskytovatel dotace)</w:t>
      </w:r>
    </w:p>
    <w:p w14:paraId="44EA67FC" w14:textId="77777777" w:rsidR="00182121" w:rsidRPr="00CA384A" w:rsidRDefault="0018212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16"/>
          <w:szCs w:val="16"/>
        </w:rPr>
      </w:pPr>
    </w:p>
    <w:p w14:paraId="6FA400AA" w14:textId="11C2FDA6" w:rsidR="00200055" w:rsidRPr="00CA384A" w:rsidRDefault="00200055" w:rsidP="0075493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384A">
        <w:rPr>
          <w:rFonts w:ascii="Times New Roman" w:hAnsi="Times New Roman" w:cs="Times New Roman"/>
          <w:b/>
          <w:sz w:val="32"/>
        </w:rPr>
        <w:t>Žádost o poskytnutí dotace z</w:t>
      </w:r>
      <w:r w:rsidR="00754933" w:rsidRPr="00CA384A">
        <w:rPr>
          <w:rFonts w:ascii="Times New Roman" w:hAnsi="Times New Roman" w:cs="Times New Roman"/>
          <w:b/>
          <w:sz w:val="32"/>
        </w:rPr>
        <w:t> </w:t>
      </w:r>
      <w:r w:rsidR="00D61E7B" w:rsidRPr="00CA384A">
        <w:rPr>
          <w:rFonts w:ascii="Times New Roman" w:hAnsi="Times New Roman" w:cs="Times New Roman"/>
          <w:b/>
          <w:sz w:val="32"/>
        </w:rPr>
        <w:t>programu</w:t>
      </w:r>
      <w:r w:rsidR="00754933" w:rsidRPr="00CA384A">
        <w:rPr>
          <w:rFonts w:ascii="Times New Roman" w:hAnsi="Times New Roman" w:cs="Times New Roman"/>
          <w:b/>
          <w:sz w:val="32"/>
        </w:rPr>
        <w:t xml:space="preserve"> měst</w:t>
      </w:r>
      <w:r w:rsidR="00CA384A">
        <w:rPr>
          <w:rFonts w:ascii="Times New Roman" w:hAnsi="Times New Roman" w:cs="Times New Roman"/>
          <w:b/>
          <w:sz w:val="32"/>
        </w:rPr>
        <w:t xml:space="preserve">yse Borotín </w:t>
      </w:r>
      <w:r w:rsidR="00754933" w:rsidRPr="00CA384A">
        <w:rPr>
          <w:rFonts w:ascii="Times New Roman" w:hAnsi="Times New Roman" w:cs="Times New Roman"/>
          <w:b/>
          <w:sz w:val="32"/>
        </w:rPr>
        <w:t xml:space="preserve">pro </w:t>
      </w:r>
      <w:r w:rsidR="00A47BEE">
        <w:rPr>
          <w:rFonts w:ascii="Times New Roman" w:hAnsi="Times New Roman" w:cs="Times New Roman"/>
          <w:b/>
          <w:sz w:val="32"/>
        </w:rPr>
        <w:t>rok 202</w:t>
      </w:r>
      <w:r w:rsidR="0085695E">
        <w:rPr>
          <w:rFonts w:ascii="Times New Roman" w:hAnsi="Times New Roman" w:cs="Times New Roman"/>
          <w:b/>
          <w:sz w:val="32"/>
        </w:rPr>
        <w:t>3</w:t>
      </w:r>
    </w:p>
    <w:p w14:paraId="01BA7CF6" w14:textId="77777777" w:rsidR="00754933" w:rsidRPr="00CA384A" w:rsidRDefault="0075493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16"/>
          <w:szCs w:val="16"/>
        </w:rPr>
      </w:pPr>
    </w:p>
    <w:p w14:paraId="6A589EF0" w14:textId="77777777" w:rsidR="00A47BEE" w:rsidRPr="00702B5F" w:rsidRDefault="00702B5F" w:rsidP="00A47BEE">
      <w:pPr>
        <w:widowControl/>
        <w:suppressAutoHyphens w:val="0"/>
        <w:ind w:left="360"/>
        <w:jc w:val="center"/>
        <w:rPr>
          <w:rFonts w:cs="Times New Roman"/>
          <w:b/>
          <w:sz w:val="40"/>
          <w:szCs w:val="40"/>
        </w:rPr>
      </w:pPr>
      <w:r w:rsidRPr="00702B5F">
        <w:rPr>
          <w:rFonts w:cs="Times New Roman"/>
          <w:b/>
          <w:sz w:val="40"/>
          <w:szCs w:val="40"/>
        </w:rPr>
        <w:t>Podpora akcí</w:t>
      </w:r>
      <w:r w:rsidR="00A47BEE">
        <w:rPr>
          <w:rFonts w:cs="Times New Roman"/>
          <w:b/>
          <w:sz w:val="40"/>
          <w:szCs w:val="40"/>
        </w:rPr>
        <w:t xml:space="preserve"> </w:t>
      </w:r>
    </w:p>
    <w:p w14:paraId="64D65885" w14:textId="77777777" w:rsidR="00E735B0" w:rsidRPr="00CA384A" w:rsidRDefault="00E735B0" w:rsidP="00D61E7B">
      <w:pPr>
        <w:widowControl/>
        <w:suppressAutoHyphens w:val="0"/>
        <w:ind w:firstLine="360"/>
        <w:jc w:val="both"/>
        <w:rPr>
          <w:rFonts w:cs="Times New Roman"/>
          <w:b/>
          <w:sz w:val="30"/>
          <w:szCs w:val="30"/>
        </w:rPr>
      </w:pPr>
    </w:p>
    <w:p w14:paraId="0E0ED66A" w14:textId="77777777" w:rsidR="00200055" w:rsidRPr="00CA384A" w:rsidRDefault="00200055" w:rsidP="00484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b/>
        </w:rPr>
      </w:pPr>
      <w:r w:rsidRPr="00CA384A">
        <w:rPr>
          <w:rFonts w:cs="Times New Roman"/>
          <w:b/>
        </w:rPr>
        <w:t xml:space="preserve"> </w:t>
      </w:r>
    </w:p>
    <w:p w14:paraId="6A4449CB" w14:textId="77777777" w:rsidR="00200055" w:rsidRPr="00CA384A" w:rsidRDefault="00484100" w:rsidP="00484100">
      <w:pPr>
        <w:pStyle w:val="Zkladntext"/>
        <w:tabs>
          <w:tab w:val="right" w:pos="0"/>
          <w:tab w:val="right" w:pos="19"/>
          <w:tab w:val="left" w:pos="2934"/>
        </w:tabs>
        <w:jc w:val="center"/>
        <w:rPr>
          <w:rFonts w:ascii="Times New Roman" w:hAnsi="Times New Roman" w:cs="Times New Roman"/>
          <w:b/>
          <w:sz w:val="28"/>
        </w:rPr>
      </w:pPr>
      <w:r w:rsidRPr="00CA384A">
        <w:rPr>
          <w:rFonts w:ascii="Times New Roman" w:hAnsi="Times New Roman" w:cs="Times New Roman"/>
          <w:b/>
          <w:sz w:val="28"/>
        </w:rPr>
        <w:t>I. </w:t>
      </w:r>
      <w:r w:rsidR="00200055" w:rsidRPr="00CA384A">
        <w:rPr>
          <w:rFonts w:ascii="Times New Roman" w:hAnsi="Times New Roman" w:cs="Times New Roman"/>
          <w:b/>
          <w:sz w:val="28"/>
        </w:rPr>
        <w:t>Údaje o žadateli:</w:t>
      </w:r>
    </w:p>
    <w:tbl>
      <w:tblPr>
        <w:tblW w:w="0" w:type="auto"/>
        <w:tblInd w:w="4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912"/>
        <w:gridCol w:w="7450"/>
      </w:tblGrid>
      <w:tr w:rsidR="00200055" w:rsidRPr="00CA384A" w14:paraId="77F4D93F" w14:textId="77777777" w:rsidTr="00550748">
        <w:tc>
          <w:tcPr>
            <w:tcW w:w="103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CFCDCE" w14:textId="77777777" w:rsidR="00200055" w:rsidRPr="00CA384A" w:rsidRDefault="00200055">
            <w:pPr>
              <w:pStyle w:val="Zkladntext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snapToGrid w:val="0"/>
              <w:ind w:left="-62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9948A3">
              <w:rPr>
                <w:rFonts w:ascii="Times New Roman" w:hAnsi="Times New Roman" w:cs="Times New Roman"/>
                <w:b/>
                <w:sz w:val="24"/>
              </w:rPr>
              <w:t>Název žadatele</w:t>
            </w:r>
          </w:p>
          <w:p w14:paraId="3717489B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14:paraId="134923F3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0055" w:rsidRPr="00CA384A" w14:paraId="2127B747" w14:textId="77777777" w:rsidTr="00550748">
        <w:trPr>
          <w:trHeight w:val="604"/>
        </w:trPr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F3A08" w14:textId="77777777" w:rsidR="00200055" w:rsidRPr="00CA384A" w:rsidRDefault="00200055" w:rsidP="0075493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2. IČ</w:t>
            </w:r>
            <w:r w:rsidR="00E735B0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A1E700" w14:textId="77777777"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183D" w:rsidRPr="00CA384A" w14:paraId="30A63D70" w14:textId="77777777" w:rsidTr="00AE60C4">
        <w:trPr>
          <w:trHeight w:val="454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BAEF530" w14:textId="77777777" w:rsidR="00BE183D" w:rsidRPr="00CA384A" w:rsidRDefault="009948A3" w:rsidP="009948A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E183D" w:rsidRPr="00CA384A">
              <w:rPr>
                <w:rFonts w:ascii="Times New Roman" w:hAnsi="Times New Roman" w:cs="Times New Roman"/>
                <w:b/>
                <w:sz w:val="24"/>
              </w:rPr>
              <w:t>. Přesná adresa sídla žadatele: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9FC571A" w14:textId="140A3A7D" w:rsidR="00BE183D" w:rsidRPr="00CA384A" w:rsidRDefault="00BE183D" w:rsidP="00EF60CC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Ulice a čp:</w:t>
            </w:r>
          </w:p>
        </w:tc>
      </w:tr>
      <w:tr w:rsidR="00200055" w:rsidRPr="00CA384A" w14:paraId="205C68F7" w14:textId="77777777" w:rsidTr="00AE60C4">
        <w:trPr>
          <w:trHeight w:val="454"/>
        </w:trPr>
        <w:tc>
          <w:tcPr>
            <w:tcW w:w="291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14:paraId="748FC5FB" w14:textId="77777777" w:rsidR="00200055" w:rsidRPr="00CA384A" w:rsidRDefault="00200055">
            <w:pPr>
              <w:snapToGrid w:val="0"/>
              <w:rPr>
                <w:rFonts w:cs="Times New Roman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AB1549" w14:textId="77777777" w:rsidR="00200055" w:rsidRPr="00CA384A" w:rsidRDefault="00C147D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Obec:</w:t>
            </w:r>
          </w:p>
        </w:tc>
      </w:tr>
      <w:tr w:rsidR="00200055" w:rsidRPr="00CA384A" w14:paraId="0F252DE9" w14:textId="77777777" w:rsidTr="00AE60C4">
        <w:trPr>
          <w:trHeight w:val="454"/>
        </w:trPr>
        <w:tc>
          <w:tcPr>
            <w:tcW w:w="2912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4337E3C" w14:textId="77777777" w:rsidR="00200055" w:rsidRPr="00CA384A" w:rsidRDefault="00200055">
            <w:pPr>
              <w:snapToGrid w:val="0"/>
              <w:rPr>
                <w:rFonts w:cs="Times New Roman"/>
              </w:rPr>
            </w:pPr>
          </w:p>
        </w:tc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67E879C" w14:textId="77777777" w:rsidR="00200055" w:rsidRPr="00CA384A" w:rsidRDefault="00C147DD" w:rsidP="00744A6D">
            <w:pPr>
              <w:pStyle w:val="Zkladntext"/>
              <w:tabs>
                <w:tab w:val="center" w:pos="3553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PSČ:</w:t>
            </w:r>
            <w:r w:rsidR="00D32234" w:rsidRPr="00CA384A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744A6D" w:rsidRPr="00CA384A" w14:paraId="6BBE3B46" w14:textId="77777777" w:rsidTr="00550748"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F0D00" w14:textId="77777777" w:rsidR="00744A6D" w:rsidRPr="00CA384A" w:rsidRDefault="009948A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53A35" w:rsidRPr="00CA384A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744A6D" w:rsidRPr="00CA384A">
              <w:rPr>
                <w:rFonts w:ascii="Times New Roman" w:hAnsi="Times New Roman" w:cs="Times New Roman"/>
                <w:b/>
                <w:sz w:val="24"/>
              </w:rPr>
              <w:t xml:space="preserve"> Kontaktní údaje</w:t>
            </w:r>
            <w:r w:rsidR="00E26A1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  <w:p w14:paraId="79828C2B" w14:textId="77777777" w:rsidR="00744A6D" w:rsidRPr="00CA384A" w:rsidRDefault="00744A6D" w:rsidP="009030B1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DE45A0" w14:textId="28D4E626" w:rsidR="00AE60C4" w:rsidRDefault="00744A6D" w:rsidP="00566281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Telefon</w:t>
            </w:r>
            <w:r w:rsidR="00AE60C4">
              <w:rPr>
                <w:rFonts w:ascii="Times New Roman" w:hAnsi="Times New Roman" w:cs="Times New Roman"/>
                <w:sz w:val="24"/>
              </w:rPr>
              <w:t>:</w:t>
            </w:r>
          </w:p>
          <w:p w14:paraId="2E220FA0" w14:textId="4321D89A" w:rsidR="00744A6D" w:rsidRPr="00CA384A" w:rsidRDefault="00744A6D" w:rsidP="00566281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E-mail:</w:t>
            </w:r>
          </w:p>
        </w:tc>
      </w:tr>
      <w:tr w:rsidR="00200055" w:rsidRPr="00CA384A" w14:paraId="0F4EC62D" w14:textId="77777777" w:rsidTr="00550748">
        <w:tc>
          <w:tcPr>
            <w:tcW w:w="1036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BF4D793" w14:textId="77777777" w:rsidR="00FC3DF0" w:rsidRPr="00CA384A" w:rsidRDefault="009948A3" w:rsidP="009948A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eastAsia="Times New Roman" w:cs="Times New Roman"/>
                <w:b/>
                <w:color w:val="1E2D3C"/>
                <w:sz w:val="18"/>
                <w:szCs w:val="18"/>
                <w:lang w:eastAsia="cs-CZ" w:bidi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FC3DF0" w:rsidRPr="00CA384A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Osoba oprávněná k podpisu žádosti a smlouvy:</w:t>
            </w:r>
          </w:p>
          <w:p w14:paraId="7AFF1903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14:paraId="276F769C" w14:textId="77777777" w:rsidR="00CA384A" w:rsidRDefault="00E735B0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Jméno a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 xml:space="preserve"> příjmení: ……………</w:t>
            </w:r>
            <w:r w:rsidR="001D7466" w:rsidRPr="00CA384A">
              <w:rPr>
                <w:rFonts w:ascii="Times New Roman" w:hAnsi="Times New Roman" w:cs="Times New Roman"/>
                <w:sz w:val="24"/>
              </w:rPr>
              <w:t>……………</w:t>
            </w:r>
            <w:proofErr w:type="gramStart"/>
            <w:r w:rsidR="001D7466" w:rsidRPr="00CA384A">
              <w:rPr>
                <w:rFonts w:ascii="Times New Roman" w:hAnsi="Times New Roman" w:cs="Times New Roman"/>
                <w:sz w:val="24"/>
              </w:rPr>
              <w:t>…….</w:t>
            </w:r>
            <w:proofErr w:type="gramEnd"/>
            <w:r w:rsidR="00132D6B" w:rsidRPr="00CA384A">
              <w:rPr>
                <w:rFonts w:ascii="Times New Roman" w:hAnsi="Times New Roman" w:cs="Times New Roman"/>
                <w:sz w:val="24"/>
              </w:rPr>
              <w:t xml:space="preserve">………………………………. </w:t>
            </w:r>
          </w:p>
          <w:p w14:paraId="7A261583" w14:textId="77777777" w:rsidR="00CA384A" w:rsidRDefault="00CA384A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22143070" w14:textId="77777777" w:rsidR="00200055" w:rsidRPr="00CA384A" w:rsidRDefault="00132D6B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A384A">
              <w:rPr>
                <w:rFonts w:ascii="Times New Roman" w:hAnsi="Times New Roman" w:cs="Times New Roman"/>
                <w:sz w:val="24"/>
              </w:rPr>
              <w:t>F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unkce:…</w:t>
            </w:r>
            <w:proofErr w:type="gramEnd"/>
            <w:r w:rsidR="00200055" w:rsidRPr="00CA384A">
              <w:rPr>
                <w:rFonts w:ascii="Times New Roman" w:hAnsi="Times New Roman" w:cs="Times New Roman"/>
                <w:sz w:val="24"/>
              </w:rPr>
              <w:t>………………………</w:t>
            </w:r>
            <w:r w:rsidR="00754933" w:rsidRPr="00CA384A">
              <w:rPr>
                <w:rFonts w:ascii="Times New Roman" w:hAnsi="Times New Roman" w:cs="Times New Roman"/>
                <w:sz w:val="24"/>
              </w:rPr>
              <w:t>..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</w:t>
            </w:r>
            <w:r w:rsidR="001D7466" w:rsidRPr="00CA384A">
              <w:rPr>
                <w:rFonts w:ascii="Times New Roman" w:hAnsi="Times New Roman" w:cs="Times New Roman"/>
                <w:sz w:val="24"/>
              </w:rPr>
              <w:t>………………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……</w:t>
            </w:r>
          </w:p>
          <w:p w14:paraId="7B92F740" w14:textId="77777777" w:rsidR="00E735B0" w:rsidRPr="00CA384A" w:rsidRDefault="00E735B0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502445CA" w14:textId="77777777" w:rsidR="00200055" w:rsidRPr="00CA384A" w:rsidRDefault="00CA384A">
            <w:pPr>
              <w:pStyle w:val="Zkladn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Adresa: 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………………</w:t>
            </w:r>
            <w:proofErr w:type="gramStart"/>
            <w:r w:rsidR="00754933" w:rsidRPr="00CA384A">
              <w:rPr>
                <w:rFonts w:ascii="Times New Roman" w:hAnsi="Times New Roman" w:cs="Times New Roman"/>
                <w:sz w:val="24"/>
              </w:rPr>
              <w:t>…….</w:t>
            </w:r>
            <w:proofErr w:type="gramEnd"/>
            <w:r w:rsidR="00754933" w:rsidRPr="00CA384A">
              <w:rPr>
                <w:rFonts w:ascii="Times New Roman" w:hAnsi="Times New Roman" w:cs="Times New Roman"/>
                <w:sz w:val="24"/>
              </w:rPr>
              <w:t>.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…....</w:t>
            </w:r>
            <w:r w:rsidR="00C24F0A" w:rsidRPr="00CA384A">
              <w:rPr>
                <w:rFonts w:ascii="Times New Roman" w:hAnsi="Times New Roman" w:cs="Times New Roman"/>
                <w:sz w:val="24"/>
              </w:rPr>
              <w:t>.............................</w:t>
            </w:r>
            <w:r w:rsidR="00763BFB" w:rsidRPr="00CA384A">
              <w:rPr>
                <w:rFonts w:ascii="Times New Roman" w:hAnsi="Times New Roman" w:cs="Times New Roman"/>
                <w:sz w:val="24"/>
              </w:rPr>
              <w:t>…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</w:t>
            </w:r>
            <w:r w:rsidR="001D7466" w:rsidRPr="00CA384A"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  <w:p w14:paraId="1A9633D2" w14:textId="77777777" w:rsidR="00D64687" w:rsidRPr="00CA384A" w:rsidRDefault="00D64687" w:rsidP="009948A3">
            <w:pPr>
              <w:pStyle w:val="Zkladn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0055" w:rsidRPr="00CA384A" w14:paraId="7C20FDF1" w14:textId="77777777" w:rsidTr="00550748">
        <w:trPr>
          <w:trHeight w:val="27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C155961" w14:textId="77777777" w:rsidR="00200055" w:rsidRPr="00CA384A" w:rsidRDefault="001B1BC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200055" w:rsidRPr="00CA384A">
              <w:rPr>
                <w:rFonts w:ascii="Times New Roman" w:hAnsi="Times New Roman" w:cs="Times New Roman"/>
                <w:b/>
                <w:sz w:val="24"/>
              </w:rPr>
              <w:t>. Bankovní spojení: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A12BE72" w14:textId="77777777"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č. účtu/směrový kód banky /název banky</w:t>
            </w:r>
          </w:p>
        </w:tc>
      </w:tr>
      <w:tr w:rsidR="00200055" w:rsidRPr="00CA384A" w14:paraId="77F81A59" w14:textId="77777777" w:rsidTr="00550748">
        <w:tc>
          <w:tcPr>
            <w:tcW w:w="29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BB0149" w14:textId="77777777" w:rsidR="00200055" w:rsidRPr="00CA384A" w:rsidRDefault="00200055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7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2D1560" w14:textId="77777777"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 w14:paraId="3199E522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44B0" w:rsidRPr="00CA384A" w14:paraId="708E7B28" w14:textId="77777777" w:rsidTr="00550748">
        <w:trPr>
          <w:trHeight w:val="943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417AFBD" w14:textId="77777777" w:rsidR="00B244B0" w:rsidRPr="00CA384A" w:rsidRDefault="001B1BCD" w:rsidP="00B244B0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gramStart"/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>Žadatel</w:t>
            </w:r>
            <w:r w:rsidR="00DD08F9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>je</w:t>
            </w:r>
            <w:proofErr w:type="gramEnd"/>
            <w:r w:rsidR="00DD08F9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D08F9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>není</w:t>
            </w:r>
            <w:r w:rsidR="00DD08F9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 xml:space="preserve"> plátcem DPH dle zákona č. 235/2004 Sb., v platném znění</w:t>
            </w:r>
          </w:p>
          <w:p w14:paraId="1BBD8C40" w14:textId="77777777" w:rsidR="009C4E56" w:rsidRPr="00CA384A" w:rsidRDefault="009C4E56" w:rsidP="00B244B0">
            <w:pPr>
              <w:pStyle w:val="Zkladntext"/>
              <w:rPr>
                <w:rFonts w:ascii="Times New Roman" w:hAnsi="Times New Roman" w:cs="Times New Roman"/>
                <w:i/>
                <w:sz w:val="24"/>
              </w:rPr>
            </w:pPr>
            <w:r w:rsidRPr="00CA384A">
              <w:rPr>
                <w:rFonts w:ascii="Times New Roman" w:hAnsi="Times New Roman" w:cs="Times New Roman"/>
                <w:i/>
                <w:sz w:val="24"/>
              </w:rPr>
              <w:t>Nehodící se škrtněte.</w:t>
            </w:r>
          </w:p>
          <w:p w14:paraId="51BA3BA1" w14:textId="77777777" w:rsidR="00B244B0" w:rsidRPr="00CA384A" w:rsidRDefault="00B244B0" w:rsidP="00B244B0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4E56" w:rsidRPr="00CA384A" w14:paraId="188AB5CF" w14:textId="77777777" w:rsidTr="00550748">
        <w:trPr>
          <w:trHeight w:val="2361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17AE69" w14:textId="77777777" w:rsidR="009C4E56" w:rsidRPr="00CA384A" w:rsidRDefault="001B1BCD" w:rsidP="009C4E56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>. Seznam příloh žádosti:</w:t>
            </w:r>
          </w:p>
        </w:tc>
      </w:tr>
    </w:tbl>
    <w:p w14:paraId="1C6D7A80" w14:textId="77777777" w:rsidR="001824AF" w:rsidRPr="00CA384A" w:rsidRDefault="001824A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14:paraId="2F912402" w14:textId="77777777" w:rsidR="00EF41BD" w:rsidRDefault="00EF41B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14:paraId="2F015219" w14:textId="5175CEF3"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  <w:r w:rsidRPr="00CA384A">
        <w:rPr>
          <w:rFonts w:ascii="Times New Roman" w:hAnsi="Times New Roman" w:cs="Times New Roman"/>
          <w:b/>
          <w:sz w:val="28"/>
        </w:rPr>
        <w:lastRenderedPageBreak/>
        <w:t>II. Údaje o činnosti žadatele</w:t>
      </w:r>
    </w:p>
    <w:tbl>
      <w:tblPr>
        <w:tblW w:w="0" w:type="auto"/>
        <w:tblInd w:w="2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274"/>
      </w:tblGrid>
      <w:tr w:rsidR="00200055" w:rsidRPr="00CA384A" w14:paraId="422B7BA8" w14:textId="77777777">
        <w:tc>
          <w:tcPr>
            <w:tcW w:w="10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75B80" w14:textId="77777777"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left="-87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1. Počet registrovaných a neregistrovaných členů </w:t>
            </w:r>
            <w:r w:rsidR="00E17610" w:rsidRPr="00CA384A">
              <w:rPr>
                <w:rFonts w:ascii="Times New Roman" w:hAnsi="Times New Roman" w:cs="Times New Roman"/>
                <w:b/>
                <w:sz w:val="24"/>
              </w:rPr>
              <w:t xml:space="preserve">(je-li relevantní) </w:t>
            </w: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ke dni podání žádosti: </w:t>
            </w:r>
          </w:p>
          <w:p w14:paraId="753E3635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14:paraId="6EB280FE" w14:textId="77777777" w:rsidR="00200055" w:rsidRPr="00CA384A" w:rsidRDefault="00CA384A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 toho </w:t>
            </w:r>
            <w:r w:rsidR="00200055" w:rsidRPr="00CA384A">
              <w:rPr>
                <w:rFonts w:ascii="Times New Roman" w:hAnsi="Times New Roman" w:cs="Times New Roman"/>
                <w:b/>
                <w:sz w:val="24"/>
              </w:rPr>
              <w:t>děti do 15 let:</w:t>
            </w:r>
          </w:p>
          <w:p w14:paraId="510B8649" w14:textId="77777777" w:rsidR="00200055" w:rsidRPr="00CA384A" w:rsidRDefault="00200055" w:rsidP="00E17610">
            <w:pPr>
              <w:pStyle w:val="Zkladntext"/>
              <w:rPr>
                <w:rFonts w:ascii="Times New Roman" w:hAnsi="Times New Roman" w:cs="Times New Roman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00055" w:rsidRPr="00CA384A" w14:paraId="6389DE84" w14:textId="77777777">
        <w:tc>
          <w:tcPr>
            <w:tcW w:w="10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33AD68" w14:textId="77777777"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CA384A">
              <w:rPr>
                <w:rFonts w:ascii="Times New Roman" w:hAnsi="Times New Roman" w:cs="Times New Roman"/>
                <w:sz w:val="24"/>
              </w:rPr>
              <w:t xml:space="preserve">.  </w:t>
            </w:r>
            <w:r w:rsidRPr="00CA384A">
              <w:rPr>
                <w:rFonts w:ascii="Times New Roman" w:hAnsi="Times New Roman" w:cs="Times New Roman"/>
                <w:b/>
                <w:sz w:val="24"/>
              </w:rPr>
              <w:t>Zaměření žadatele, náplň činnosti v posledních 3 letech</w:t>
            </w:r>
          </w:p>
          <w:p w14:paraId="6E902C4B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2C003E52" w14:textId="77777777" w:rsidR="00200055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20639A0C" w14:textId="77777777" w:rsidR="00CA384A" w:rsidRPr="00CA384A" w:rsidRDefault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28197210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73399006" w14:textId="77777777" w:rsidR="00200055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02572993" w14:textId="77777777" w:rsidR="00CA384A" w:rsidRPr="00CA384A" w:rsidRDefault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64E29563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0055" w:rsidRPr="00CA384A" w14:paraId="079EDBA5" w14:textId="77777777" w:rsidTr="009C4E56">
        <w:trPr>
          <w:trHeight w:val="7138"/>
        </w:trPr>
        <w:tc>
          <w:tcPr>
            <w:tcW w:w="10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2A5FD8" w14:textId="38E32F88"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3. Předpokládaná činnost v roce </w:t>
            </w:r>
            <w:r w:rsidR="00E26A17"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85695E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14:paraId="63ABBEE7" w14:textId="77777777" w:rsidR="00763BFB" w:rsidRDefault="00763BFB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4EC7912A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5918CBA7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2749A5E1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4F6D64E8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32C4ECA7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47B78A60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67445831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43F84F67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280B0912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4A67CB89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0AF81200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69D74B8F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037AAAAF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13F2A71C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5F01A51A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5D27BEAB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58CA995C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6F6A4632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5B13DBF5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23EA2025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67DFF29F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156BAD08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5ED9DBA1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66CB9384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2AE71B9A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7F1AA4F4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3C3725D1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2AB2A276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220F530C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40F1C675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16573AD7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2B7916C2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5F6AE358" w14:textId="77777777"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14:paraId="22A0A321" w14:textId="77777777" w:rsidR="00CA384A" w:rsidRP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</w:tbl>
    <w:p w14:paraId="745CF452" w14:textId="77777777" w:rsidR="009948A3" w:rsidRDefault="009948A3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2D15F483" w14:textId="77777777" w:rsidR="009948A3" w:rsidRDefault="009948A3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3E520FD8" w14:textId="77777777" w:rsidR="009948A3" w:rsidRDefault="009948A3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14:paraId="6D36AB88" w14:textId="77777777" w:rsidR="00CA384A" w:rsidRDefault="00CA384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14:paraId="655F66FB" w14:textId="77777777" w:rsidR="00702B5F" w:rsidRDefault="00702B5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14:paraId="17FE9EA7" w14:textId="77777777" w:rsidR="00702B5F" w:rsidRDefault="00702B5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14:paraId="1E191CA0" w14:textId="77777777" w:rsidR="00702B5F" w:rsidRDefault="00702B5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14:paraId="446BE331" w14:textId="77777777" w:rsidR="00702B5F" w:rsidRDefault="00702B5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14:paraId="79F7AA0F" w14:textId="77777777" w:rsidR="00702B5F" w:rsidRDefault="00702B5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14:paraId="2D440ACB" w14:textId="77777777" w:rsidR="00702B5F" w:rsidRDefault="00702B5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14:paraId="265EE5A4" w14:textId="77777777" w:rsidR="00702B5F" w:rsidRDefault="00702B5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14:paraId="219C7A87" w14:textId="77777777" w:rsidR="00E26A17" w:rsidRDefault="00E26A17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14:paraId="1928EEFB" w14:textId="77777777" w:rsidR="008D0E41" w:rsidRDefault="008D0E4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14:paraId="026A8D70" w14:textId="77777777" w:rsidR="008D0E41" w:rsidRDefault="008D0E4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14:paraId="0B155E7E" w14:textId="5264DC76" w:rsidR="00200055" w:rsidRPr="00CA384A" w:rsidRDefault="00E26A17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III</w:t>
      </w:r>
      <w:r w:rsidR="00A47BEE">
        <w:rPr>
          <w:rFonts w:ascii="Times New Roman" w:hAnsi="Times New Roman" w:cs="Times New Roman"/>
          <w:b/>
          <w:sz w:val="28"/>
        </w:rPr>
        <w:t xml:space="preserve"> </w:t>
      </w:r>
      <w:r w:rsidR="00200055" w:rsidRPr="00CA384A">
        <w:rPr>
          <w:rFonts w:ascii="Times New Roman" w:hAnsi="Times New Roman" w:cs="Times New Roman"/>
          <w:b/>
          <w:sz w:val="28"/>
        </w:rPr>
        <w:t>.</w:t>
      </w:r>
      <w:proofErr w:type="gramEnd"/>
      <w:r w:rsidR="00200055" w:rsidRPr="00CA384A">
        <w:rPr>
          <w:rFonts w:ascii="Times New Roman" w:hAnsi="Times New Roman" w:cs="Times New Roman"/>
          <w:b/>
          <w:sz w:val="28"/>
        </w:rPr>
        <w:t xml:space="preserve"> Žádo</w:t>
      </w:r>
      <w:r>
        <w:rPr>
          <w:rFonts w:ascii="Times New Roman" w:hAnsi="Times New Roman" w:cs="Times New Roman"/>
          <w:b/>
          <w:sz w:val="28"/>
        </w:rPr>
        <w:t xml:space="preserve">st o dotaci na akci </w:t>
      </w:r>
    </w:p>
    <w:p w14:paraId="4DD6CC42" w14:textId="77777777"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2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274"/>
      </w:tblGrid>
      <w:tr w:rsidR="00200055" w:rsidRPr="00CA384A" w14:paraId="7A98E6B5" w14:textId="77777777">
        <w:tc>
          <w:tcPr>
            <w:tcW w:w="10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6DA91" w14:textId="77777777" w:rsidR="00200055" w:rsidRPr="00CA384A" w:rsidRDefault="00A52FB0">
            <w:pPr>
              <w:pStyle w:val="Zkladntext"/>
              <w:snapToGrid w:val="0"/>
              <w:ind w:left="-87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200055" w:rsidRPr="00CA384A">
              <w:rPr>
                <w:rFonts w:ascii="Times New Roman" w:hAnsi="Times New Roman" w:cs="Times New Roman"/>
                <w:b/>
                <w:sz w:val="24"/>
              </w:rPr>
              <w:t>Výše požadované dotace v Kč:</w:t>
            </w:r>
          </w:p>
          <w:p w14:paraId="38DBB74E" w14:textId="77777777" w:rsidR="00C95028" w:rsidRPr="00CA384A" w:rsidRDefault="00C95028">
            <w:pPr>
              <w:pStyle w:val="Zkladntext"/>
              <w:snapToGrid w:val="0"/>
              <w:ind w:left="-87"/>
              <w:rPr>
                <w:rFonts w:ascii="Times New Roman" w:hAnsi="Times New Roman" w:cs="Times New Roman"/>
                <w:b/>
                <w:sz w:val="24"/>
              </w:rPr>
            </w:pPr>
          </w:p>
          <w:p w14:paraId="601401E0" w14:textId="77777777" w:rsidR="00A52FB0" w:rsidRPr="00CA384A" w:rsidRDefault="00A52FB0">
            <w:pPr>
              <w:pStyle w:val="Zkladntext"/>
              <w:snapToGrid w:val="0"/>
              <w:ind w:left="-8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6D7A304" w14:textId="77777777"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</w:rPr>
      </w:pPr>
    </w:p>
    <w:p w14:paraId="2995B4A2" w14:textId="77777777"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24"/>
        </w:rPr>
      </w:pPr>
      <w:r w:rsidRPr="00CA384A">
        <w:rPr>
          <w:rFonts w:ascii="Times New Roman" w:hAnsi="Times New Roman" w:cs="Times New Roman"/>
          <w:b/>
          <w:sz w:val="24"/>
        </w:rPr>
        <w:t>1. Informace o projektu</w:t>
      </w:r>
      <w:r w:rsidR="00DD08F9" w:rsidRPr="00CA384A">
        <w:rPr>
          <w:rFonts w:ascii="Times New Roman" w:hAnsi="Times New Roman" w:cs="Times New Roman"/>
          <w:b/>
          <w:sz w:val="24"/>
        </w:rPr>
        <w:t xml:space="preserve"> – účel </w:t>
      </w:r>
    </w:p>
    <w:tbl>
      <w:tblPr>
        <w:tblW w:w="0" w:type="auto"/>
        <w:tblInd w:w="2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840"/>
        <w:gridCol w:w="6434"/>
      </w:tblGrid>
      <w:tr w:rsidR="00200055" w:rsidRPr="00CA384A" w14:paraId="055D0B4B" w14:textId="77777777">
        <w:tc>
          <w:tcPr>
            <w:tcW w:w="3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F7F12" w14:textId="77777777" w:rsidR="00200055" w:rsidRPr="00CA384A" w:rsidRDefault="00A52FB0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left="-87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9948A3">
              <w:rPr>
                <w:rFonts w:ascii="Times New Roman" w:hAnsi="Times New Roman" w:cs="Times New Roman"/>
                <w:b/>
                <w:sz w:val="24"/>
              </w:rPr>
              <w:t>Název akce</w:t>
            </w:r>
          </w:p>
          <w:p w14:paraId="71FAB5AB" w14:textId="77777777" w:rsidR="00C95028" w:rsidRPr="00CA384A" w:rsidRDefault="00C9502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left="-87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14:paraId="3A18631F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F7BCB" w14:textId="77777777"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200055" w:rsidRPr="00CA384A" w14:paraId="2DBF3FF7" w14:textId="77777777" w:rsidTr="00740948">
        <w:trPr>
          <w:trHeight w:val="916"/>
        </w:trPr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6E8FA" w14:textId="77777777" w:rsidR="009948A3" w:rsidRDefault="00200055" w:rsidP="009948A3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Term</w:t>
            </w:r>
            <w:r w:rsidR="009948A3">
              <w:rPr>
                <w:rFonts w:ascii="Times New Roman" w:hAnsi="Times New Roman" w:cs="Times New Roman"/>
                <w:b/>
                <w:sz w:val="24"/>
              </w:rPr>
              <w:t xml:space="preserve">ín konání akce: </w:t>
            </w:r>
          </w:p>
          <w:p w14:paraId="1BA4A985" w14:textId="77777777" w:rsidR="00200055" w:rsidRPr="00CA384A" w:rsidRDefault="009948A3" w:rsidP="009948A3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Případně náhradní termín:</w:t>
            </w:r>
          </w:p>
        </w:tc>
        <w:tc>
          <w:tcPr>
            <w:tcW w:w="6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081FF9" w14:textId="77777777"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40948" w:rsidRPr="00CA384A" w14:paraId="50C3B477" w14:textId="77777777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5BC87" w14:textId="77777777" w:rsidR="00740948" w:rsidRPr="00CA384A" w:rsidRDefault="009948A3" w:rsidP="0009130F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 co bude dotace použita</w:t>
            </w:r>
            <w:r w:rsidR="00740948" w:rsidRPr="00CA384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09130F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001E39B3" w14:textId="77777777" w:rsidR="00C95028" w:rsidRPr="00CA384A" w:rsidRDefault="00C95028" w:rsidP="0009130F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14:paraId="2298336A" w14:textId="77777777" w:rsidR="0009130F" w:rsidRPr="00CA384A" w:rsidRDefault="0009130F" w:rsidP="0009130F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14:paraId="43F92381" w14:textId="77777777" w:rsidR="00C95028" w:rsidRPr="00CA384A" w:rsidRDefault="00C95028" w:rsidP="0009130F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14:paraId="47D3E45A" w14:textId="77777777" w:rsidR="00C95028" w:rsidRPr="00CA384A" w:rsidRDefault="00C95028" w:rsidP="0009130F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14:paraId="26EC3E64" w14:textId="77777777" w:rsidR="0009130F" w:rsidRPr="00CA384A" w:rsidRDefault="0009130F" w:rsidP="0009130F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22592B" w14:textId="77777777" w:rsidR="00740948" w:rsidRPr="00CA384A" w:rsidRDefault="0074094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200055" w:rsidRPr="00CA384A" w14:paraId="5529F26A" w14:textId="77777777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F1E01" w14:textId="77777777"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Místo realizace </w:t>
            </w:r>
            <w:r w:rsidR="009948A3">
              <w:rPr>
                <w:rFonts w:ascii="Times New Roman" w:hAnsi="Times New Roman" w:cs="Times New Roman"/>
                <w:b/>
                <w:sz w:val="24"/>
              </w:rPr>
              <w:t>akce</w:t>
            </w:r>
            <w:r w:rsidRPr="00CA384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365F1855" w14:textId="77777777"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14:paraId="7935340A" w14:textId="77777777" w:rsidR="00C95028" w:rsidRPr="00CA384A" w:rsidRDefault="00C95028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1A688F" w14:textId="77777777"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DD08F9" w:rsidRPr="00CA384A" w14:paraId="53A4DFF2" w14:textId="77777777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5BCC0" w14:textId="77777777" w:rsidR="00DD08F9" w:rsidRPr="00CA384A" w:rsidRDefault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  <w:p w14:paraId="1F66EF56" w14:textId="77777777" w:rsidR="00C95028" w:rsidRPr="00CA384A" w:rsidRDefault="00C9502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14:paraId="4AF88B10" w14:textId="77777777" w:rsidR="00C95028" w:rsidRPr="00CA384A" w:rsidRDefault="00C9502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14:paraId="3BFBAFF7" w14:textId="77777777" w:rsidR="00C95028" w:rsidRPr="00CA384A" w:rsidRDefault="00C9502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14:paraId="419A77B0" w14:textId="77777777" w:rsidR="00C95028" w:rsidRPr="00CA384A" w:rsidRDefault="00C9502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E766C" w14:textId="77777777" w:rsidR="00DD08F9" w:rsidRPr="00CA384A" w:rsidRDefault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14:paraId="2042051F" w14:textId="77777777" w:rsidR="00DD08F9" w:rsidRPr="00CA384A" w:rsidRDefault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14:paraId="1FCB41B8" w14:textId="77777777" w:rsidR="00DD08F9" w:rsidRPr="00CA384A" w:rsidRDefault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200055" w:rsidRPr="00CA384A" w14:paraId="7DB4DD20" w14:textId="77777777" w:rsidTr="00E26A17">
        <w:trPr>
          <w:trHeight w:val="1799"/>
        </w:trPr>
        <w:tc>
          <w:tcPr>
            <w:tcW w:w="102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03847" w14:textId="77777777" w:rsidR="00200055" w:rsidRPr="00CA384A" w:rsidRDefault="00200055" w:rsidP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Souhrnné informace o projektu: </w:t>
            </w:r>
            <w:r w:rsidRPr="00CA384A">
              <w:rPr>
                <w:rFonts w:ascii="Times New Roman" w:hAnsi="Times New Roman" w:cs="Times New Roman"/>
                <w:sz w:val="22"/>
              </w:rPr>
              <w:t xml:space="preserve">/jeho cíl, způsob realizace, programová náplň, časový harmonogram, způsob prezentace v médiích, přínos pro </w:t>
            </w:r>
            <w:r w:rsidR="00E26A17">
              <w:rPr>
                <w:rFonts w:ascii="Times New Roman" w:hAnsi="Times New Roman" w:cs="Times New Roman"/>
                <w:sz w:val="22"/>
              </w:rPr>
              <w:t>obec</w:t>
            </w:r>
            <w:r w:rsidRPr="00CA384A">
              <w:rPr>
                <w:rFonts w:ascii="Times New Roman" w:hAnsi="Times New Roman" w:cs="Times New Roman"/>
                <w:sz w:val="22"/>
              </w:rPr>
              <w:t xml:space="preserve"> apod. – podrobný popis je nutný/</w:t>
            </w:r>
          </w:p>
          <w:p w14:paraId="0FEBF52E" w14:textId="77777777" w:rsidR="00C95028" w:rsidRPr="00CA384A" w:rsidRDefault="00C95028" w:rsidP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A29A313" w14:textId="77777777" w:rsidR="00C95028" w:rsidRPr="00CA384A" w:rsidRDefault="00C95028" w:rsidP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A620709" w14:textId="77777777" w:rsidR="00C95028" w:rsidRPr="00CA384A" w:rsidRDefault="00C95028" w:rsidP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14:paraId="1E94144E" w14:textId="77777777" w:rsidR="00C95028" w:rsidRPr="00CA384A" w:rsidRDefault="00C9502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24"/>
        </w:rPr>
      </w:pPr>
    </w:p>
    <w:p w14:paraId="31DBBB98" w14:textId="77777777"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b/>
          <w:sz w:val="24"/>
        </w:rPr>
        <w:t>2. Předpokládaný rozpočet projektu:</w:t>
      </w:r>
      <w:r w:rsidRPr="00CA384A">
        <w:rPr>
          <w:rFonts w:ascii="Times New Roman" w:hAnsi="Times New Roman" w:cs="Times New Roman"/>
          <w:sz w:val="24"/>
        </w:rPr>
        <w:t xml:space="preserve"> rozepsat</w:t>
      </w:r>
      <w:r w:rsidR="001B1BCD">
        <w:rPr>
          <w:rFonts w:ascii="Times New Roman" w:hAnsi="Times New Roman" w:cs="Times New Roman"/>
          <w:sz w:val="24"/>
        </w:rPr>
        <w:t xml:space="preserve"> (může být uvedeno v samostatné příloze)</w:t>
      </w:r>
    </w:p>
    <w:p w14:paraId="55B88617" w14:textId="77777777"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14:paraId="22FD1253" w14:textId="77777777" w:rsidR="001F41BE" w:rsidRPr="00CA384A" w:rsidRDefault="001F41BE" w:rsidP="001F41BE">
      <w:pPr>
        <w:pStyle w:val="Zkladntext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14:paraId="61B4B831" w14:textId="77777777" w:rsidR="00E26A17" w:rsidRPr="00CA384A" w:rsidRDefault="00E26A17" w:rsidP="00E26A17">
      <w:pPr>
        <w:widowControl/>
        <w:suppressAutoHyphens w:val="0"/>
        <w:spacing w:line="240" w:lineRule="atLeast"/>
        <w:jc w:val="both"/>
        <w:rPr>
          <w:rFonts w:eastAsia="Times New Roman" w:cs="Times New Roman"/>
          <w:bCs/>
          <w:sz w:val="20"/>
          <w:szCs w:val="20"/>
          <w:lang w:eastAsia="cs-CZ" w:bidi="ar-SA"/>
        </w:rPr>
      </w:pP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*Žadatel je tímto informován, že osobní údaje uvedené v této žádosti v rozsahu telefonní kontakt a e-mail budou použity </w:t>
      </w:r>
      <w:r>
        <w:rPr>
          <w:rFonts w:eastAsia="Times New Roman" w:cs="Times New Roman"/>
          <w:bCs/>
          <w:sz w:val="20"/>
          <w:szCs w:val="20"/>
          <w:lang w:eastAsia="cs-CZ" w:bidi="ar-SA"/>
        </w:rPr>
        <w:t>městysem Borotín</w:t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 (dále jen „Správce“) výhradně pro úkony související s administrací dotace, zejména pro účely projednávání v příslušných orgánech města po dobu trvání účelu zpracování osobních údajů a následně budou tyto údaje uloženy po dobu 10 let v archivu Správce. </w:t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br/>
        <w:t xml:space="preserve">S výše uvedeným zpracováním udělujete svůj výslovný souhlas. Souhlas lze vzít kdykoliv zpět, a to zasláním dopisu na adresu města: </w:t>
      </w:r>
      <w:r>
        <w:rPr>
          <w:rFonts w:eastAsia="Times New Roman" w:cs="Times New Roman"/>
          <w:bCs/>
          <w:sz w:val="20"/>
          <w:szCs w:val="20"/>
          <w:lang w:eastAsia="cs-CZ" w:bidi="ar-SA"/>
        </w:rPr>
        <w:t xml:space="preserve">Městys Borotín, Borotín 57, 391 35 Borotín </w:t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nebo zasláním e-mailu na adresu: </w:t>
      </w:r>
      <w:hyperlink r:id="rId8" w:history="1">
        <w:r w:rsidRPr="00E57967">
          <w:rPr>
            <w:rStyle w:val="Hypertextovodkaz"/>
            <w:rFonts w:eastAsia="Times New Roman" w:cs="Times New Roman"/>
            <w:bCs/>
            <w:sz w:val="20"/>
            <w:szCs w:val="20"/>
            <w:lang w:eastAsia="cs-CZ" w:bidi="ar-SA"/>
          </w:rPr>
          <w:t>podatelna@borotin.cz</w:t>
        </w:r>
      </w:hyperlink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>.</w:t>
      </w:r>
    </w:p>
    <w:p w14:paraId="6D0B18EC" w14:textId="77777777" w:rsidR="00E26A17" w:rsidRPr="00CA384A" w:rsidRDefault="00E26A17" w:rsidP="00E26A17">
      <w:pPr>
        <w:widowControl/>
        <w:suppressAutoHyphens w:val="0"/>
        <w:jc w:val="both"/>
        <w:rPr>
          <w:rFonts w:cs="Times New Roman"/>
          <w:sz w:val="20"/>
          <w:szCs w:val="20"/>
        </w:rPr>
      </w:pP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>Beru na vědomí, že podle zákona o ochraně osobních údajů mám právo vzít souhlas kdykoliv zpět,</w:t>
      </w:r>
      <w:r w:rsidRPr="00CA384A">
        <w:rPr>
          <w:rFonts w:cs="Times New Roman"/>
          <w:sz w:val="20"/>
          <w:szCs w:val="20"/>
        </w:rPr>
        <w:t xml:space="preserve"> požadovat po Správci informaci, jaké mé osobní údaje zpracovává, požadovat po Správci vysvětlení ohledně zpracování osobních údajů, vyžádat si u Správce přístup k těmto údajům a tyto nechat aktualizovat nebo opravit, požadovat po Správci výmaz těchto osobních údajů, v případě pochybností o dodržování povinností souvisejících se zpracováním osobních údajů obrátit se na Správce nebo na Úřad pro ochranu osobních údajů. </w:t>
      </w:r>
    </w:p>
    <w:p w14:paraId="5DC80FDE" w14:textId="77777777" w:rsidR="00E26A17" w:rsidRPr="00CA384A" w:rsidRDefault="00E26A17" w:rsidP="00E26A17">
      <w:pPr>
        <w:widowControl/>
        <w:pBdr>
          <w:bottom w:val="single" w:sz="4" w:space="1" w:color="auto"/>
        </w:pBdr>
        <w:suppressAutoHyphens w:val="0"/>
        <w:jc w:val="both"/>
        <w:rPr>
          <w:rFonts w:eastAsia="Times New Roman" w:cs="Times New Roman"/>
          <w:b/>
          <w:bCs/>
          <w:sz w:val="20"/>
          <w:szCs w:val="20"/>
          <w:lang w:eastAsia="cs-CZ" w:bidi="ar-SA"/>
        </w:rPr>
      </w:pPr>
      <w:r w:rsidRPr="00CA384A">
        <w:rPr>
          <w:rFonts w:cs="Times New Roman"/>
          <w:sz w:val="20"/>
          <w:szCs w:val="20"/>
        </w:rPr>
        <w:t>Prohlašuji, že jsem byl/a Správcem řádně poučen/a o zpracování a ochraně osobních údajů, že výše uvedené osobní údaje jsou přesné a pravdivé a jsou Správci poskytovány dobrovolně.</w:t>
      </w:r>
    </w:p>
    <w:p w14:paraId="5F15947C" w14:textId="77777777" w:rsidR="00C95028" w:rsidRPr="00CA384A" w:rsidRDefault="00C95028">
      <w:pPr>
        <w:pStyle w:val="Zkladntext"/>
        <w:rPr>
          <w:rFonts w:ascii="Times New Roman" w:hAnsi="Times New Roman" w:cs="Times New Roman"/>
          <w:sz w:val="24"/>
        </w:rPr>
      </w:pPr>
    </w:p>
    <w:p w14:paraId="59EE34E8" w14:textId="77777777" w:rsidR="00B06A8B" w:rsidRPr="00CA384A" w:rsidRDefault="00B06A8B">
      <w:pPr>
        <w:pStyle w:val="Zkladntext"/>
        <w:rPr>
          <w:rFonts w:ascii="Times New Roman" w:hAnsi="Times New Roman" w:cs="Times New Roman"/>
          <w:sz w:val="24"/>
        </w:rPr>
      </w:pPr>
    </w:p>
    <w:p w14:paraId="22709CA6" w14:textId="77777777" w:rsidR="00B612DA" w:rsidRPr="00CA384A" w:rsidRDefault="00B612DA" w:rsidP="00B612DA">
      <w:pPr>
        <w:pStyle w:val="Zkladntext"/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sz w:val="24"/>
        </w:rPr>
        <w:t>V …………………………………</w:t>
      </w:r>
      <w:proofErr w:type="gramStart"/>
      <w:r w:rsidRPr="00CA384A">
        <w:rPr>
          <w:rFonts w:ascii="Times New Roman" w:hAnsi="Times New Roman" w:cs="Times New Roman"/>
          <w:sz w:val="24"/>
        </w:rPr>
        <w:t>…….</w:t>
      </w:r>
      <w:proofErr w:type="gramEnd"/>
      <w:r w:rsidRPr="00CA384A">
        <w:rPr>
          <w:rFonts w:ascii="Times New Roman" w:hAnsi="Times New Roman" w:cs="Times New Roman"/>
          <w:sz w:val="24"/>
        </w:rPr>
        <w:t xml:space="preserve">. dne ……………….  </w:t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</w:p>
    <w:p w14:paraId="55364327" w14:textId="77777777" w:rsidR="00B612DA" w:rsidRPr="00CA384A" w:rsidRDefault="00107902" w:rsidP="00B612DA">
      <w:pPr>
        <w:pStyle w:val="Zkladntext"/>
        <w:ind w:left="5664" w:firstLine="708"/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sz w:val="24"/>
        </w:rPr>
        <w:t xml:space="preserve">           </w:t>
      </w:r>
      <w:r w:rsidR="00B612DA" w:rsidRPr="00CA384A">
        <w:rPr>
          <w:rFonts w:ascii="Times New Roman" w:hAnsi="Times New Roman" w:cs="Times New Roman"/>
          <w:sz w:val="24"/>
        </w:rPr>
        <w:t xml:space="preserve">……………………………………………….                                                   </w:t>
      </w:r>
      <w:r w:rsidR="00B612DA" w:rsidRPr="00CA384A">
        <w:rPr>
          <w:rFonts w:ascii="Times New Roman" w:hAnsi="Times New Roman" w:cs="Times New Roman"/>
          <w:sz w:val="24"/>
        </w:rPr>
        <w:lastRenderedPageBreak/>
        <w:tab/>
        <w:t xml:space="preserve">  </w:t>
      </w:r>
      <w:r w:rsidRPr="00CA384A">
        <w:rPr>
          <w:rFonts w:ascii="Times New Roman" w:hAnsi="Times New Roman" w:cs="Times New Roman"/>
          <w:sz w:val="24"/>
        </w:rPr>
        <w:t xml:space="preserve">                       </w:t>
      </w:r>
      <w:r w:rsidR="00B612DA" w:rsidRPr="00CA384A">
        <w:rPr>
          <w:rFonts w:ascii="Times New Roman" w:hAnsi="Times New Roman" w:cs="Times New Roman"/>
          <w:sz w:val="24"/>
        </w:rPr>
        <w:t xml:space="preserve"> podpis (a razítko) žadatele</w:t>
      </w:r>
    </w:p>
    <w:p w14:paraId="1DBB0783" w14:textId="77777777" w:rsidR="00B06A8B" w:rsidRPr="00CA384A" w:rsidRDefault="00B06A8B" w:rsidP="0009130F">
      <w:pPr>
        <w:pStyle w:val="Titul"/>
        <w:jc w:val="right"/>
        <w:rPr>
          <w:rFonts w:cs="Times New Roman"/>
          <w:sz w:val="20"/>
          <w:szCs w:val="20"/>
        </w:rPr>
      </w:pPr>
    </w:p>
    <w:p w14:paraId="2B1BE5FD" w14:textId="77777777" w:rsidR="0009130F" w:rsidRPr="00CA384A" w:rsidRDefault="0009130F" w:rsidP="0009130F">
      <w:pPr>
        <w:pStyle w:val="Titul"/>
        <w:jc w:val="right"/>
        <w:rPr>
          <w:rFonts w:cs="Times New Roman"/>
          <w:sz w:val="20"/>
          <w:szCs w:val="20"/>
        </w:rPr>
      </w:pPr>
      <w:r w:rsidRPr="00CA384A">
        <w:rPr>
          <w:rFonts w:cs="Times New Roman"/>
          <w:sz w:val="20"/>
          <w:szCs w:val="20"/>
        </w:rPr>
        <w:t>Příloha č. 1</w:t>
      </w:r>
    </w:p>
    <w:p w14:paraId="6852D3A1" w14:textId="77777777" w:rsidR="0009130F" w:rsidRPr="00CA384A" w:rsidRDefault="0009130F">
      <w:pPr>
        <w:pStyle w:val="Titul"/>
        <w:rPr>
          <w:rFonts w:cs="Times New Roman"/>
          <w:b/>
          <w:sz w:val="28"/>
          <w:szCs w:val="28"/>
        </w:rPr>
      </w:pPr>
    </w:p>
    <w:p w14:paraId="4C8DB495" w14:textId="77777777" w:rsidR="00200055" w:rsidRPr="00CA384A" w:rsidRDefault="00200055">
      <w:pPr>
        <w:pStyle w:val="Titul"/>
        <w:rPr>
          <w:rFonts w:cs="Times New Roman"/>
          <w:b/>
          <w:sz w:val="28"/>
          <w:szCs w:val="28"/>
        </w:rPr>
      </w:pPr>
      <w:r w:rsidRPr="00CA384A">
        <w:rPr>
          <w:rFonts w:cs="Times New Roman"/>
          <w:b/>
          <w:sz w:val="28"/>
          <w:szCs w:val="28"/>
        </w:rPr>
        <w:t>Udělení souhlasu k práci s daty</w:t>
      </w:r>
    </w:p>
    <w:p w14:paraId="7355A3F3" w14:textId="77777777" w:rsidR="00200055" w:rsidRPr="00CA384A" w:rsidRDefault="00BC1063">
      <w:pPr>
        <w:jc w:val="center"/>
        <w:rPr>
          <w:rFonts w:cs="Times New Roman"/>
          <w:i/>
          <w:sz w:val="20"/>
        </w:rPr>
      </w:pPr>
      <w:r w:rsidRPr="00CA384A">
        <w:rPr>
          <w:rFonts w:cs="Times New Roman"/>
          <w:i/>
          <w:sz w:val="20"/>
        </w:rPr>
        <w:t>(</w:t>
      </w:r>
      <w:r w:rsidR="00200055" w:rsidRPr="00CA384A">
        <w:rPr>
          <w:rFonts w:cs="Times New Roman"/>
          <w:i/>
          <w:sz w:val="20"/>
        </w:rPr>
        <w:t xml:space="preserve">tento vyplněný formulář </w:t>
      </w:r>
      <w:r w:rsidR="00E17610" w:rsidRPr="00CA384A">
        <w:rPr>
          <w:rFonts w:cs="Times New Roman"/>
          <w:i/>
          <w:sz w:val="20"/>
        </w:rPr>
        <w:t xml:space="preserve">nutno </w:t>
      </w:r>
      <w:r w:rsidR="00200055" w:rsidRPr="00CA384A">
        <w:rPr>
          <w:rFonts w:cs="Times New Roman"/>
          <w:i/>
          <w:sz w:val="20"/>
        </w:rPr>
        <w:t>odevzd</w:t>
      </w:r>
      <w:r w:rsidR="00E17610" w:rsidRPr="00CA384A">
        <w:rPr>
          <w:rFonts w:cs="Times New Roman"/>
          <w:i/>
          <w:sz w:val="20"/>
        </w:rPr>
        <w:t>at</w:t>
      </w:r>
      <w:r w:rsidR="00200055" w:rsidRPr="00CA384A">
        <w:rPr>
          <w:rFonts w:cs="Times New Roman"/>
          <w:i/>
          <w:sz w:val="20"/>
        </w:rPr>
        <w:t xml:space="preserve"> součas</w:t>
      </w:r>
      <w:r w:rsidRPr="00CA384A">
        <w:rPr>
          <w:rFonts w:cs="Times New Roman"/>
          <w:i/>
          <w:sz w:val="20"/>
        </w:rPr>
        <w:t>ně s vyplněnou žádostí o dotaci)</w:t>
      </w:r>
    </w:p>
    <w:p w14:paraId="377F89BA" w14:textId="77777777" w:rsidR="00200055" w:rsidRPr="00CA384A" w:rsidRDefault="00200055">
      <w:pPr>
        <w:jc w:val="center"/>
        <w:rPr>
          <w:rFonts w:cs="Times New Roman"/>
          <w:sz w:val="36"/>
        </w:rPr>
      </w:pPr>
    </w:p>
    <w:p w14:paraId="32D38681" w14:textId="77777777" w:rsidR="00200055" w:rsidRPr="00CA384A" w:rsidRDefault="00200055">
      <w:pPr>
        <w:jc w:val="center"/>
        <w:rPr>
          <w:rFonts w:cs="Times New Roman"/>
        </w:rPr>
      </w:pPr>
      <w:r w:rsidRPr="00CA384A">
        <w:rPr>
          <w:rFonts w:cs="Times New Roman"/>
        </w:rPr>
        <w:t>S ohledem na zákon č. 106/1999 Sb</w:t>
      </w:r>
      <w:r w:rsidR="00A52FB0" w:rsidRPr="00CA384A">
        <w:rPr>
          <w:rFonts w:cs="Times New Roman"/>
        </w:rPr>
        <w:t xml:space="preserve">., </w:t>
      </w:r>
      <w:r w:rsidRPr="00CA384A">
        <w:rPr>
          <w:rFonts w:cs="Times New Roman"/>
        </w:rPr>
        <w:t>o svobodném přístupu k</w:t>
      </w:r>
      <w:r w:rsidR="00A52FB0" w:rsidRPr="00CA384A">
        <w:rPr>
          <w:rFonts w:cs="Times New Roman"/>
        </w:rPr>
        <w:t> </w:t>
      </w:r>
      <w:r w:rsidRPr="00CA384A">
        <w:rPr>
          <w:rFonts w:cs="Times New Roman"/>
        </w:rPr>
        <w:t>informacím</w:t>
      </w:r>
      <w:r w:rsidR="00A52FB0" w:rsidRPr="00CA384A">
        <w:rPr>
          <w:rFonts w:cs="Times New Roman"/>
        </w:rPr>
        <w:t>,</w:t>
      </w:r>
      <w:r w:rsidRPr="00CA384A">
        <w:rPr>
          <w:rFonts w:cs="Times New Roman"/>
        </w:rPr>
        <w:t xml:space="preserve"> </w:t>
      </w:r>
    </w:p>
    <w:p w14:paraId="77DBC5D9" w14:textId="77777777" w:rsidR="00200055" w:rsidRPr="00CA384A" w:rsidRDefault="00200055">
      <w:pPr>
        <w:jc w:val="center"/>
        <w:rPr>
          <w:rFonts w:cs="Times New Roman"/>
        </w:rPr>
      </w:pPr>
      <w:r w:rsidRPr="00CA384A">
        <w:rPr>
          <w:rFonts w:cs="Times New Roman"/>
        </w:rPr>
        <w:t>a v souladu se zákonem č. 101/2000 Sb.</w:t>
      </w:r>
      <w:r w:rsidR="00A52FB0" w:rsidRPr="00CA384A">
        <w:rPr>
          <w:rFonts w:cs="Times New Roman"/>
        </w:rPr>
        <w:t>,</w:t>
      </w:r>
      <w:r w:rsidRPr="00CA384A">
        <w:rPr>
          <w:rFonts w:cs="Times New Roman"/>
        </w:rPr>
        <w:t xml:space="preserve"> o ochraně osobních údajů</w:t>
      </w:r>
      <w:r w:rsidR="00F82901" w:rsidRPr="00CA384A">
        <w:rPr>
          <w:rFonts w:cs="Times New Roman"/>
        </w:rPr>
        <w:t xml:space="preserve"> </w:t>
      </w:r>
      <w:r w:rsidR="00A52FB0" w:rsidRPr="00CA384A">
        <w:rPr>
          <w:rFonts w:cs="Times New Roman"/>
        </w:rPr>
        <w:t>vše v platném znění,</w:t>
      </w:r>
      <w:r w:rsidRPr="00CA384A">
        <w:rPr>
          <w:rFonts w:cs="Times New Roman"/>
        </w:rPr>
        <w:t xml:space="preserve"> uděluje</w:t>
      </w:r>
    </w:p>
    <w:p w14:paraId="4541FE82" w14:textId="77777777" w:rsidR="00200055" w:rsidRPr="00CA384A" w:rsidRDefault="00200055">
      <w:pPr>
        <w:jc w:val="center"/>
        <w:rPr>
          <w:rFonts w:cs="Times New Roman"/>
          <w:sz w:val="36"/>
        </w:rPr>
      </w:pPr>
    </w:p>
    <w:p w14:paraId="0FCD91A1" w14:textId="77777777" w:rsidR="00084D64" w:rsidRPr="00CA384A" w:rsidRDefault="00084D64">
      <w:pPr>
        <w:rPr>
          <w:rFonts w:cs="Times New Roman"/>
          <w:b/>
        </w:rPr>
      </w:pPr>
      <w:r w:rsidRPr="00CA384A">
        <w:rPr>
          <w:rFonts w:cs="Times New Roman"/>
          <w:b/>
        </w:rPr>
        <w:t xml:space="preserve">Žadatel – </w:t>
      </w:r>
      <w:r w:rsidR="00290851">
        <w:rPr>
          <w:rFonts w:cs="Times New Roman"/>
          <w:b/>
        </w:rPr>
        <w:t>spolek</w:t>
      </w:r>
      <w:r w:rsidRPr="00CA384A">
        <w:rPr>
          <w:rFonts w:cs="Times New Roman"/>
          <w:b/>
        </w:rPr>
        <w:t>:</w:t>
      </w:r>
    </w:p>
    <w:p w14:paraId="5C587D24" w14:textId="77777777" w:rsidR="00084D64" w:rsidRPr="00CA384A" w:rsidRDefault="00084D64">
      <w:pPr>
        <w:rPr>
          <w:rFonts w:cs="Times New Roman"/>
        </w:rPr>
      </w:pPr>
    </w:p>
    <w:p w14:paraId="49C5BBFF" w14:textId="77777777" w:rsidR="00084D64" w:rsidRPr="00CA384A" w:rsidRDefault="00084D64">
      <w:pPr>
        <w:rPr>
          <w:rFonts w:cs="Times New Roman"/>
        </w:rPr>
      </w:pPr>
      <w:r w:rsidRPr="00CA384A">
        <w:rPr>
          <w:rFonts w:cs="Times New Roman"/>
        </w:rPr>
        <w:t>Název žadatele:</w:t>
      </w:r>
      <w:r w:rsidRPr="00CA384A">
        <w:rPr>
          <w:rFonts w:cs="Times New Roman"/>
        </w:rPr>
        <w:tab/>
      </w:r>
      <w:r w:rsidR="00200055" w:rsidRPr="00CA384A">
        <w:rPr>
          <w:rFonts w:cs="Times New Roman"/>
        </w:rPr>
        <w:t>……………………………………………….…</w:t>
      </w:r>
      <w:r w:rsidRPr="00CA384A">
        <w:rPr>
          <w:rFonts w:cs="Times New Roman"/>
        </w:rPr>
        <w:t>……………………………….</w:t>
      </w:r>
      <w:r w:rsidR="00200055" w:rsidRPr="00CA384A">
        <w:rPr>
          <w:rFonts w:cs="Times New Roman"/>
        </w:rPr>
        <w:t>…</w:t>
      </w:r>
    </w:p>
    <w:p w14:paraId="41CA1162" w14:textId="77777777" w:rsidR="00084D64" w:rsidRPr="00CA384A" w:rsidRDefault="00084D64">
      <w:pPr>
        <w:rPr>
          <w:rFonts w:cs="Times New Roman"/>
        </w:rPr>
      </w:pPr>
    </w:p>
    <w:p w14:paraId="0009BE16" w14:textId="77777777"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>IČ:</w:t>
      </w:r>
      <w:r w:rsidR="00084D64" w:rsidRPr="00CA384A">
        <w:rPr>
          <w:rFonts w:cs="Times New Roman"/>
        </w:rPr>
        <w:tab/>
      </w:r>
      <w:r w:rsidR="00084D64" w:rsidRPr="00CA384A">
        <w:rPr>
          <w:rFonts w:cs="Times New Roman"/>
        </w:rPr>
        <w:tab/>
      </w:r>
      <w:r w:rsidR="00084D64" w:rsidRPr="00CA384A">
        <w:rPr>
          <w:rFonts w:cs="Times New Roman"/>
        </w:rPr>
        <w:tab/>
      </w:r>
      <w:r w:rsidR="00A52FB0" w:rsidRPr="00CA384A">
        <w:rPr>
          <w:rFonts w:cs="Times New Roman"/>
        </w:rPr>
        <w:t xml:space="preserve"> </w:t>
      </w:r>
      <w:r w:rsidRPr="00CA384A">
        <w:rPr>
          <w:rFonts w:cs="Times New Roman"/>
        </w:rPr>
        <w:t>……………………</w:t>
      </w:r>
      <w:r w:rsidR="00084D64" w:rsidRPr="00CA384A">
        <w:rPr>
          <w:rFonts w:cs="Times New Roman"/>
        </w:rPr>
        <w:t>……</w:t>
      </w:r>
      <w:proofErr w:type="gramStart"/>
      <w:r w:rsidR="00084D64" w:rsidRPr="00CA384A">
        <w:rPr>
          <w:rFonts w:cs="Times New Roman"/>
        </w:rPr>
        <w:t>…….</w:t>
      </w:r>
      <w:proofErr w:type="gramEnd"/>
      <w:r w:rsidRPr="00CA384A">
        <w:rPr>
          <w:rFonts w:cs="Times New Roman"/>
        </w:rPr>
        <w:t>.</w:t>
      </w:r>
    </w:p>
    <w:p w14:paraId="10CE1189" w14:textId="77777777"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</w:p>
    <w:p w14:paraId="4C836972" w14:textId="77777777"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>zastoupený:</w:t>
      </w:r>
    </w:p>
    <w:p w14:paraId="68711625" w14:textId="77777777"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>panem /paní</w:t>
      </w:r>
      <w:r w:rsidR="00084D64" w:rsidRPr="00CA384A">
        <w:rPr>
          <w:rFonts w:cs="Times New Roman"/>
        </w:rPr>
        <w:t xml:space="preserve"> …………………….</w:t>
      </w:r>
      <w:r w:rsidRPr="00CA384A">
        <w:rPr>
          <w:rFonts w:cs="Times New Roman"/>
        </w:rPr>
        <w:t>..........................……………………</w:t>
      </w:r>
      <w:r w:rsidR="00A52FB0" w:rsidRPr="00CA384A">
        <w:rPr>
          <w:rFonts w:cs="Times New Roman"/>
        </w:rPr>
        <w:t xml:space="preserve"> dat. nar.</w:t>
      </w:r>
      <w:r w:rsidRPr="00CA384A">
        <w:rPr>
          <w:rFonts w:cs="Times New Roman"/>
        </w:rPr>
        <w:t>:</w:t>
      </w:r>
      <w:r w:rsidR="00A52FB0" w:rsidRPr="00CA384A">
        <w:rPr>
          <w:rFonts w:cs="Times New Roman"/>
        </w:rPr>
        <w:t xml:space="preserve"> </w:t>
      </w:r>
      <w:r w:rsidRPr="00CA384A">
        <w:rPr>
          <w:rFonts w:cs="Times New Roman"/>
        </w:rPr>
        <w:t>.........................</w:t>
      </w:r>
      <w:proofErr w:type="gramStart"/>
      <w:r w:rsidRPr="00CA384A">
        <w:rPr>
          <w:rFonts w:cs="Times New Roman"/>
        </w:rPr>
        <w:t>…….</w:t>
      </w:r>
      <w:proofErr w:type="gramEnd"/>
      <w:r w:rsidRPr="00CA384A">
        <w:rPr>
          <w:rFonts w:cs="Times New Roman"/>
        </w:rPr>
        <w:t>.…..</w:t>
      </w:r>
    </w:p>
    <w:p w14:paraId="556B6800" w14:textId="77777777"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</w:p>
    <w:p w14:paraId="1481AAAF" w14:textId="77777777" w:rsidR="00200055" w:rsidRPr="00CA384A" w:rsidRDefault="00200055">
      <w:pPr>
        <w:rPr>
          <w:rFonts w:cs="Times New Roman"/>
        </w:rPr>
      </w:pPr>
    </w:p>
    <w:p w14:paraId="4D7DB784" w14:textId="77777777" w:rsidR="00EF0323" w:rsidRPr="00CA384A" w:rsidRDefault="00200055" w:rsidP="00192E63">
      <w:pPr>
        <w:spacing w:before="120" w:line="240" w:lineRule="atLeast"/>
        <w:jc w:val="both"/>
        <w:rPr>
          <w:rFonts w:cs="Times New Roman"/>
        </w:rPr>
      </w:pPr>
      <w:r w:rsidRPr="00CA384A">
        <w:rPr>
          <w:rFonts w:cs="Times New Roman"/>
        </w:rPr>
        <w:t>souhlas, se zpracováním údajů (název</w:t>
      </w:r>
      <w:r w:rsidR="004439F9" w:rsidRPr="00CA384A">
        <w:rPr>
          <w:rFonts w:cs="Times New Roman"/>
        </w:rPr>
        <w:t>/jméno a příjmení</w:t>
      </w:r>
      <w:r w:rsidRPr="00CA384A">
        <w:rPr>
          <w:rFonts w:cs="Times New Roman"/>
        </w:rPr>
        <w:t>,</w:t>
      </w:r>
      <w:r w:rsidR="004439F9" w:rsidRPr="00CA384A">
        <w:rPr>
          <w:rFonts w:cs="Times New Roman"/>
        </w:rPr>
        <w:t xml:space="preserve"> sídlo/</w:t>
      </w:r>
      <w:r w:rsidRPr="00CA384A">
        <w:rPr>
          <w:rFonts w:cs="Times New Roman"/>
        </w:rPr>
        <w:t>adresa, IČ</w:t>
      </w:r>
      <w:r w:rsidR="004439F9" w:rsidRPr="00CA384A">
        <w:rPr>
          <w:rFonts w:cs="Times New Roman"/>
        </w:rPr>
        <w:t>/datum narození</w:t>
      </w:r>
      <w:r w:rsidR="00A52FB0" w:rsidRPr="00CA384A">
        <w:rPr>
          <w:rFonts w:cs="Times New Roman"/>
        </w:rPr>
        <w:t>)</w:t>
      </w:r>
      <w:r w:rsidRPr="00CA384A">
        <w:rPr>
          <w:rFonts w:cs="Times New Roman"/>
        </w:rPr>
        <w:t xml:space="preserve"> uvedeného </w:t>
      </w:r>
      <w:r w:rsidR="00084D64" w:rsidRPr="00CA384A">
        <w:rPr>
          <w:rFonts w:cs="Times New Roman"/>
        </w:rPr>
        <w:t>žadatele</w:t>
      </w:r>
      <w:r w:rsidRPr="00CA384A">
        <w:rPr>
          <w:rFonts w:cs="Times New Roman"/>
        </w:rPr>
        <w:t xml:space="preserve"> a dále osobních údajů výše uvedeného zástupce </w:t>
      </w:r>
      <w:r w:rsidR="00084D64" w:rsidRPr="00CA384A">
        <w:rPr>
          <w:rFonts w:cs="Times New Roman"/>
        </w:rPr>
        <w:t>žadatele</w:t>
      </w:r>
      <w:r w:rsidRPr="00CA384A">
        <w:rPr>
          <w:rFonts w:cs="Times New Roman"/>
        </w:rPr>
        <w:t>, který žádá o dotaci z</w:t>
      </w:r>
      <w:r w:rsidR="00084D64" w:rsidRPr="00CA384A">
        <w:rPr>
          <w:rFonts w:cs="Times New Roman"/>
        </w:rPr>
        <w:t> </w:t>
      </w:r>
      <w:r w:rsidRPr="00CA384A">
        <w:rPr>
          <w:rFonts w:cs="Times New Roman"/>
        </w:rPr>
        <w:t>fondu</w:t>
      </w:r>
      <w:r w:rsidR="00084D64" w:rsidRPr="00CA384A">
        <w:rPr>
          <w:rFonts w:cs="Times New Roman"/>
        </w:rPr>
        <w:t>,</w:t>
      </w:r>
      <w:r w:rsidRPr="00CA384A">
        <w:rPr>
          <w:rFonts w:cs="Times New Roman"/>
        </w:rPr>
        <w:t xml:space="preserve"> a to pro vnitřní potřebu </w:t>
      </w:r>
      <w:r w:rsidR="00084D64" w:rsidRPr="00CA384A">
        <w:rPr>
          <w:rFonts w:cs="Times New Roman"/>
        </w:rPr>
        <w:t>poskytovatele dotace</w:t>
      </w:r>
      <w:r w:rsidR="00132D6B" w:rsidRPr="00CA384A">
        <w:rPr>
          <w:rFonts w:cs="Times New Roman"/>
        </w:rPr>
        <w:t xml:space="preserve"> </w:t>
      </w:r>
      <w:r w:rsidRPr="00CA384A">
        <w:rPr>
          <w:rFonts w:cs="Times New Roman"/>
        </w:rPr>
        <w:t>související s vyřízením žádosti o dotaci.</w:t>
      </w:r>
      <w:r w:rsidR="00192E63" w:rsidRPr="00CA384A">
        <w:rPr>
          <w:rFonts w:cs="Times New Roman"/>
        </w:rPr>
        <w:t xml:space="preserve"> </w:t>
      </w:r>
    </w:p>
    <w:p w14:paraId="6AF628C7" w14:textId="77777777" w:rsidR="00200055" w:rsidRPr="00CA384A" w:rsidRDefault="00200055" w:rsidP="00192E63">
      <w:pPr>
        <w:spacing w:before="120" w:line="240" w:lineRule="atLeast"/>
        <w:jc w:val="both"/>
        <w:rPr>
          <w:rFonts w:cs="Times New Roman"/>
        </w:rPr>
      </w:pPr>
      <w:r w:rsidRPr="00CA384A">
        <w:rPr>
          <w:rFonts w:cs="Times New Roman"/>
        </w:rPr>
        <w:t xml:space="preserve">Výše uvedený </w:t>
      </w:r>
      <w:r w:rsidR="00084D64" w:rsidRPr="00CA384A">
        <w:rPr>
          <w:rFonts w:cs="Times New Roman"/>
        </w:rPr>
        <w:t xml:space="preserve">žadatel, resp. jeho </w:t>
      </w:r>
      <w:r w:rsidRPr="00CA384A">
        <w:rPr>
          <w:rFonts w:cs="Times New Roman"/>
        </w:rPr>
        <w:t xml:space="preserve">zástupce tímto dále uděluje souhlas ke zpracování databáze </w:t>
      </w:r>
      <w:r w:rsidR="00084D64" w:rsidRPr="00CA384A">
        <w:rPr>
          <w:rFonts w:cs="Times New Roman"/>
        </w:rPr>
        <w:t xml:space="preserve">žadatelů </w:t>
      </w:r>
      <w:r w:rsidRPr="00CA384A">
        <w:rPr>
          <w:rFonts w:cs="Times New Roman"/>
        </w:rPr>
        <w:t xml:space="preserve">pro vnitřní potřeby </w:t>
      </w:r>
      <w:r w:rsidR="00084D64" w:rsidRPr="00CA384A">
        <w:rPr>
          <w:rFonts w:cs="Times New Roman"/>
        </w:rPr>
        <w:t>poskytovatele dotace</w:t>
      </w:r>
      <w:r w:rsidRPr="00CA384A">
        <w:rPr>
          <w:rFonts w:cs="Times New Roman"/>
        </w:rPr>
        <w:t xml:space="preserve"> a ke zveřejnění informací o </w:t>
      </w:r>
      <w:r w:rsidR="00084D64" w:rsidRPr="00CA384A">
        <w:rPr>
          <w:rFonts w:cs="Times New Roman"/>
        </w:rPr>
        <w:t>žadateli (jméno/</w:t>
      </w:r>
      <w:r w:rsidRPr="00CA384A">
        <w:rPr>
          <w:rFonts w:cs="Times New Roman"/>
        </w:rPr>
        <w:t xml:space="preserve">název, adresa, jméno zodpovědné osoby a tel. </w:t>
      </w:r>
      <w:r w:rsidR="00084D64" w:rsidRPr="00CA384A">
        <w:rPr>
          <w:rFonts w:cs="Times New Roman"/>
        </w:rPr>
        <w:t>k</w:t>
      </w:r>
      <w:r w:rsidRPr="00CA384A">
        <w:rPr>
          <w:rFonts w:cs="Times New Roman"/>
        </w:rPr>
        <w:t>ontak</w:t>
      </w:r>
      <w:r w:rsidR="00084D64" w:rsidRPr="00CA384A">
        <w:rPr>
          <w:rFonts w:cs="Times New Roman"/>
        </w:rPr>
        <w:t xml:space="preserve">t) </w:t>
      </w:r>
      <w:r w:rsidRPr="00CA384A">
        <w:rPr>
          <w:rFonts w:cs="Times New Roman"/>
        </w:rPr>
        <w:t xml:space="preserve">na internetových stránkách </w:t>
      </w:r>
      <w:r w:rsidR="00084D64" w:rsidRPr="00CA384A">
        <w:rPr>
          <w:rFonts w:cs="Times New Roman"/>
        </w:rPr>
        <w:t>poskytovatele dotace</w:t>
      </w:r>
      <w:r w:rsidR="00287650" w:rsidRPr="00CA384A">
        <w:rPr>
          <w:rFonts w:cs="Times New Roman"/>
        </w:rPr>
        <w:t>.</w:t>
      </w:r>
    </w:p>
    <w:p w14:paraId="008754BB" w14:textId="77777777" w:rsidR="00287650" w:rsidRPr="00CA384A" w:rsidRDefault="00287650">
      <w:pPr>
        <w:spacing w:before="120" w:line="240" w:lineRule="atLeast"/>
        <w:rPr>
          <w:rFonts w:cs="Times New Roman"/>
          <w:sz w:val="18"/>
        </w:rPr>
      </w:pPr>
    </w:p>
    <w:p w14:paraId="62CA35EA" w14:textId="77777777" w:rsidR="00200055" w:rsidRPr="00CA384A" w:rsidRDefault="00200055">
      <w:pPr>
        <w:spacing w:before="120"/>
        <w:rPr>
          <w:rFonts w:cs="Times New Roman"/>
        </w:rPr>
      </w:pPr>
      <w:r w:rsidRPr="00CA384A">
        <w:rPr>
          <w:rFonts w:cs="Times New Roman"/>
        </w:rPr>
        <w:t xml:space="preserve">V .................................  </w:t>
      </w:r>
      <w:proofErr w:type="gramStart"/>
      <w:r w:rsidRPr="00CA384A">
        <w:rPr>
          <w:rFonts w:cs="Times New Roman"/>
        </w:rPr>
        <w:t>dne  ............................</w:t>
      </w:r>
      <w:proofErr w:type="gramEnd"/>
    </w:p>
    <w:p w14:paraId="028343C1" w14:textId="77777777" w:rsidR="00F30918" w:rsidRPr="00CA384A" w:rsidRDefault="00F30918">
      <w:pPr>
        <w:spacing w:before="120"/>
        <w:rPr>
          <w:rFonts w:cs="Times New Roman"/>
        </w:rPr>
      </w:pPr>
    </w:p>
    <w:p w14:paraId="00CAF7B8" w14:textId="77777777" w:rsidR="00F30918" w:rsidRPr="00CA384A" w:rsidRDefault="00F30918">
      <w:pPr>
        <w:spacing w:before="120"/>
        <w:rPr>
          <w:rFonts w:cs="Times New Roman"/>
        </w:rPr>
      </w:pPr>
    </w:p>
    <w:p w14:paraId="058DEE98" w14:textId="77777777" w:rsidR="00200055" w:rsidRPr="00CA384A" w:rsidRDefault="00200055">
      <w:pPr>
        <w:spacing w:before="120" w:line="240" w:lineRule="atLeast"/>
        <w:rPr>
          <w:rFonts w:cs="Times New Roman"/>
        </w:rPr>
      </w:pP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="00107902" w:rsidRPr="00CA384A">
        <w:rPr>
          <w:rFonts w:cs="Times New Roman"/>
        </w:rPr>
        <w:t xml:space="preserve">                          </w:t>
      </w:r>
      <w:r w:rsidRPr="00CA384A">
        <w:rPr>
          <w:rFonts w:cs="Times New Roman"/>
        </w:rPr>
        <w:t xml:space="preserve">..............................................  </w:t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  <w:t xml:space="preserve">                                       </w:t>
      </w:r>
      <w:r w:rsidR="00152100" w:rsidRPr="00CA384A">
        <w:rPr>
          <w:rFonts w:cs="Times New Roman"/>
        </w:rPr>
        <w:t xml:space="preserve">   </w:t>
      </w:r>
      <w:r w:rsidRPr="00CA384A">
        <w:rPr>
          <w:rFonts w:cs="Times New Roman"/>
        </w:rPr>
        <w:t xml:space="preserve">podpis </w:t>
      </w:r>
      <w:r w:rsidR="00084D64" w:rsidRPr="00CA384A">
        <w:rPr>
          <w:rFonts w:cs="Times New Roman"/>
        </w:rPr>
        <w:t>(</w:t>
      </w:r>
      <w:r w:rsidRPr="00CA384A">
        <w:rPr>
          <w:rFonts w:cs="Times New Roman"/>
        </w:rPr>
        <w:t>a razítko</w:t>
      </w:r>
      <w:r w:rsidR="00084D64" w:rsidRPr="00CA384A">
        <w:rPr>
          <w:rFonts w:cs="Times New Roman"/>
        </w:rPr>
        <w:t>)</w:t>
      </w:r>
      <w:r w:rsidRPr="00CA384A">
        <w:rPr>
          <w:rFonts w:cs="Times New Roman"/>
        </w:rPr>
        <w:t xml:space="preserve"> žadatele</w:t>
      </w:r>
    </w:p>
    <w:p w14:paraId="3106EFCA" w14:textId="77777777" w:rsidR="00200055" w:rsidRPr="00CA384A" w:rsidRDefault="00200055">
      <w:pPr>
        <w:pStyle w:val="Zkladntext"/>
        <w:rPr>
          <w:rFonts w:ascii="Times New Roman" w:hAnsi="Times New Roman" w:cs="Times New Roman"/>
          <w:sz w:val="24"/>
        </w:rPr>
      </w:pPr>
    </w:p>
    <w:p w14:paraId="7229F665" w14:textId="77777777" w:rsidR="00200055" w:rsidRPr="00CA384A" w:rsidRDefault="00200055">
      <w:pPr>
        <w:pStyle w:val="Zkladntext"/>
        <w:rPr>
          <w:rFonts w:ascii="Times New Roman" w:hAnsi="Times New Roman" w:cs="Times New Roman"/>
          <w:sz w:val="24"/>
        </w:rPr>
      </w:pPr>
    </w:p>
    <w:p w14:paraId="4EDE8730" w14:textId="77777777" w:rsidR="00200055" w:rsidRPr="00CA384A" w:rsidRDefault="00200055">
      <w:pPr>
        <w:pStyle w:val="Zkladntext"/>
        <w:rPr>
          <w:rFonts w:ascii="Times New Roman" w:hAnsi="Times New Roman" w:cs="Times New Roman"/>
          <w:sz w:val="24"/>
        </w:rPr>
      </w:pPr>
    </w:p>
    <w:p w14:paraId="49F51813" w14:textId="77777777" w:rsidR="00200055" w:rsidRPr="00CA384A" w:rsidRDefault="00200055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5AA9705C" w14:textId="77777777" w:rsidR="00200055" w:rsidRPr="00CA384A" w:rsidRDefault="00200055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314862FF" w14:textId="77777777"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410AA7DA" w14:textId="77777777"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50D64085" w14:textId="77777777"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4675FE7D" w14:textId="77777777"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37B0E8E3" w14:textId="77777777" w:rsidR="0009130F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18E32063" w14:textId="77777777" w:rsidR="00E26A17" w:rsidRDefault="00E26A17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5C5E3A39" w14:textId="77777777" w:rsidR="00E26A17" w:rsidRDefault="00E26A17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25EC88C1" w14:textId="77777777" w:rsidR="00E26A17" w:rsidRPr="00CA384A" w:rsidRDefault="00E26A17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7E472B1A" w14:textId="77777777"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0B4D803B" w14:textId="77777777" w:rsidR="007F5271" w:rsidRPr="00CA384A" w:rsidRDefault="007F5271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14:paraId="373D0D9C" w14:textId="77777777"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sectPr w:rsidR="0009130F" w:rsidRPr="00CA384A" w:rsidSect="000713DB">
      <w:footerReference w:type="default" r:id="rId9"/>
      <w:pgSz w:w="11906" w:h="16838" w:code="9"/>
      <w:pgMar w:top="567" w:right="851" w:bottom="567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AE98" w14:textId="77777777" w:rsidR="001B25B6" w:rsidRDefault="001B25B6" w:rsidP="00953A35">
      <w:r>
        <w:separator/>
      </w:r>
    </w:p>
  </w:endnote>
  <w:endnote w:type="continuationSeparator" w:id="0">
    <w:p w14:paraId="5DFCB0FB" w14:textId="77777777" w:rsidR="001B25B6" w:rsidRDefault="001B25B6" w:rsidP="0095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TimesTTEE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51C1" w14:textId="77777777" w:rsidR="00C95028" w:rsidRDefault="00C950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47BEE">
      <w:rPr>
        <w:noProof/>
      </w:rPr>
      <w:t>1</w:t>
    </w:r>
    <w:r>
      <w:fldChar w:fldCharType="end"/>
    </w:r>
  </w:p>
  <w:p w14:paraId="1C26247E" w14:textId="77777777" w:rsidR="00C95028" w:rsidRDefault="00C950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1EDB" w14:textId="77777777" w:rsidR="001B25B6" w:rsidRDefault="001B25B6" w:rsidP="00953A35">
      <w:r>
        <w:separator/>
      </w:r>
    </w:p>
  </w:footnote>
  <w:footnote w:type="continuationSeparator" w:id="0">
    <w:p w14:paraId="6E0AED24" w14:textId="77777777" w:rsidR="001B25B6" w:rsidRDefault="001B25B6" w:rsidP="0095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StyleNum"/>
    <w:lvl w:ilvl="0">
      <w:start w:val="1"/>
      <w:numFmt w:val="none"/>
      <w:pStyle w:val="BulletedLis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StyleNum1"/>
    <w:lvl w:ilvl="0">
      <w:start w:val="1"/>
      <w:numFmt w:val="decimal"/>
      <w:pStyle w:val="NumberedList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4A68A5"/>
    <w:multiLevelType w:val="hybridMultilevel"/>
    <w:tmpl w:val="88DE3DBC"/>
    <w:lvl w:ilvl="0" w:tplc="4CCECA1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1A71CC"/>
    <w:multiLevelType w:val="hybridMultilevel"/>
    <w:tmpl w:val="31A2A56A"/>
    <w:lvl w:ilvl="0" w:tplc="D0562D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20D38"/>
    <w:multiLevelType w:val="hybridMultilevel"/>
    <w:tmpl w:val="7EECA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F7065"/>
    <w:multiLevelType w:val="hybridMultilevel"/>
    <w:tmpl w:val="14E26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C03ED"/>
    <w:multiLevelType w:val="hybridMultilevel"/>
    <w:tmpl w:val="8B0A7E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B95FF0"/>
    <w:multiLevelType w:val="hybridMultilevel"/>
    <w:tmpl w:val="876E1884"/>
    <w:lvl w:ilvl="0" w:tplc="CF1875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11CB1"/>
    <w:multiLevelType w:val="hybridMultilevel"/>
    <w:tmpl w:val="C9F09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990197">
    <w:abstractNumId w:val="0"/>
  </w:num>
  <w:num w:numId="2" w16cid:durableId="2103600974">
    <w:abstractNumId w:val="1"/>
  </w:num>
  <w:num w:numId="3" w16cid:durableId="1965501709">
    <w:abstractNumId w:val="2"/>
  </w:num>
  <w:num w:numId="4" w16cid:durableId="61104144">
    <w:abstractNumId w:val="5"/>
  </w:num>
  <w:num w:numId="5" w16cid:durableId="985596269">
    <w:abstractNumId w:val="4"/>
  </w:num>
  <w:num w:numId="6" w16cid:durableId="1099719581">
    <w:abstractNumId w:val="3"/>
  </w:num>
  <w:num w:numId="7" w16cid:durableId="864563137">
    <w:abstractNumId w:val="9"/>
  </w:num>
  <w:num w:numId="8" w16cid:durableId="524514240">
    <w:abstractNumId w:val="10"/>
  </w:num>
  <w:num w:numId="9" w16cid:durableId="1106540431">
    <w:abstractNumId w:val="6"/>
  </w:num>
  <w:num w:numId="10" w16cid:durableId="2123920">
    <w:abstractNumId w:val="7"/>
  </w:num>
  <w:num w:numId="11" w16cid:durableId="1535508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5B"/>
    <w:rsid w:val="00021532"/>
    <w:rsid w:val="000260FA"/>
    <w:rsid w:val="00030DFB"/>
    <w:rsid w:val="00044498"/>
    <w:rsid w:val="00063DBD"/>
    <w:rsid w:val="000713DB"/>
    <w:rsid w:val="0008421F"/>
    <w:rsid w:val="00084D64"/>
    <w:rsid w:val="0009130F"/>
    <w:rsid w:val="000957F1"/>
    <w:rsid w:val="000A1C3B"/>
    <w:rsid w:val="000A6BC3"/>
    <w:rsid w:val="000B5168"/>
    <w:rsid w:val="00107902"/>
    <w:rsid w:val="0011175B"/>
    <w:rsid w:val="0011335E"/>
    <w:rsid w:val="00132D6B"/>
    <w:rsid w:val="001357FA"/>
    <w:rsid w:val="00151FF7"/>
    <w:rsid w:val="00152100"/>
    <w:rsid w:val="00153ACD"/>
    <w:rsid w:val="00182121"/>
    <w:rsid w:val="001824AF"/>
    <w:rsid w:val="00192E63"/>
    <w:rsid w:val="001B187B"/>
    <w:rsid w:val="001B1BCD"/>
    <w:rsid w:val="001B25B6"/>
    <w:rsid w:val="001B75DE"/>
    <w:rsid w:val="001C034F"/>
    <w:rsid w:val="001C3EBC"/>
    <w:rsid w:val="001C7C78"/>
    <w:rsid w:val="001D0A94"/>
    <w:rsid w:val="001D7466"/>
    <w:rsid w:val="001F225F"/>
    <w:rsid w:val="001F41BE"/>
    <w:rsid w:val="00200055"/>
    <w:rsid w:val="00211074"/>
    <w:rsid w:val="00211198"/>
    <w:rsid w:val="00266BC6"/>
    <w:rsid w:val="00272D8A"/>
    <w:rsid w:val="00277887"/>
    <w:rsid w:val="00277F79"/>
    <w:rsid w:val="00287650"/>
    <w:rsid w:val="00290851"/>
    <w:rsid w:val="002A5410"/>
    <w:rsid w:val="002B0E71"/>
    <w:rsid w:val="002B3A5C"/>
    <w:rsid w:val="002E33CC"/>
    <w:rsid w:val="002F0CF6"/>
    <w:rsid w:val="00315CEE"/>
    <w:rsid w:val="00355693"/>
    <w:rsid w:val="0036457F"/>
    <w:rsid w:val="00374664"/>
    <w:rsid w:val="003873A2"/>
    <w:rsid w:val="00390719"/>
    <w:rsid w:val="00396CFD"/>
    <w:rsid w:val="003C3DAB"/>
    <w:rsid w:val="003C50D4"/>
    <w:rsid w:val="003D73C7"/>
    <w:rsid w:val="003E226E"/>
    <w:rsid w:val="003E6CCF"/>
    <w:rsid w:val="003F3DF2"/>
    <w:rsid w:val="00407B82"/>
    <w:rsid w:val="0041220E"/>
    <w:rsid w:val="00420C46"/>
    <w:rsid w:val="004229D2"/>
    <w:rsid w:val="004305F1"/>
    <w:rsid w:val="0044238F"/>
    <w:rsid w:val="004439F9"/>
    <w:rsid w:val="00445030"/>
    <w:rsid w:val="004651C1"/>
    <w:rsid w:val="00484100"/>
    <w:rsid w:val="00485D87"/>
    <w:rsid w:val="004A2383"/>
    <w:rsid w:val="004B1372"/>
    <w:rsid w:val="004B3732"/>
    <w:rsid w:val="004C7D39"/>
    <w:rsid w:val="004E6E54"/>
    <w:rsid w:val="004F3B56"/>
    <w:rsid w:val="004F6D04"/>
    <w:rsid w:val="0050187C"/>
    <w:rsid w:val="00502D17"/>
    <w:rsid w:val="00505080"/>
    <w:rsid w:val="005109AD"/>
    <w:rsid w:val="005152CE"/>
    <w:rsid w:val="00550748"/>
    <w:rsid w:val="00566281"/>
    <w:rsid w:val="00594A9D"/>
    <w:rsid w:val="0059721E"/>
    <w:rsid w:val="005B5150"/>
    <w:rsid w:val="005B656B"/>
    <w:rsid w:val="005C6896"/>
    <w:rsid w:val="005E4679"/>
    <w:rsid w:val="0060163E"/>
    <w:rsid w:val="0060239E"/>
    <w:rsid w:val="00602C7E"/>
    <w:rsid w:val="00611CE2"/>
    <w:rsid w:val="00614D0E"/>
    <w:rsid w:val="00617B1E"/>
    <w:rsid w:val="00635E35"/>
    <w:rsid w:val="00691340"/>
    <w:rsid w:val="00694B4A"/>
    <w:rsid w:val="006B31B7"/>
    <w:rsid w:val="006C2CE5"/>
    <w:rsid w:val="006F61F6"/>
    <w:rsid w:val="00702B5F"/>
    <w:rsid w:val="00721F3E"/>
    <w:rsid w:val="00740948"/>
    <w:rsid w:val="00744A6D"/>
    <w:rsid w:val="00754933"/>
    <w:rsid w:val="00763BFB"/>
    <w:rsid w:val="007805D9"/>
    <w:rsid w:val="0078290B"/>
    <w:rsid w:val="007B4AA4"/>
    <w:rsid w:val="007D2328"/>
    <w:rsid w:val="007E6BB3"/>
    <w:rsid w:val="007F0D59"/>
    <w:rsid w:val="007F5271"/>
    <w:rsid w:val="00811B96"/>
    <w:rsid w:val="00816450"/>
    <w:rsid w:val="008342B8"/>
    <w:rsid w:val="0085494B"/>
    <w:rsid w:val="0085695E"/>
    <w:rsid w:val="008670F8"/>
    <w:rsid w:val="008A29E0"/>
    <w:rsid w:val="008A3007"/>
    <w:rsid w:val="008A3126"/>
    <w:rsid w:val="008C0F32"/>
    <w:rsid w:val="008D0E41"/>
    <w:rsid w:val="009030B1"/>
    <w:rsid w:val="00953A35"/>
    <w:rsid w:val="00966534"/>
    <w:rsid w:val="00984F19"/>
    <w:rsid w:val="00987BC3"/>
    <w:rsid w:val="0099347B"/>
    <w:rsid w:val="009948A3"/>
    <w:rsid w:val="009A1985"/>
    <w:rsid w:val="009B53B8"/>
    <w:rsid w:val="009B7F0C"/>
    <w:rsid w:val="009C4E56"/>
    <w:rsid w:val="00A00C40"/>
    <w:rsid w:val="00A015D0"/>
    <w:rsid w:val="00A16364"/>
    <w:rsid w:val="00A357CC"/>
    <w:rsid w:val="00A47BEE"/>
    <w:rsid w:val="00A52FB0"/>
    <w:rsid w:val="00A56AEC"/>
    <w:rsid w:val="00A626F9"/>
    <w:rsid w:val="00AA111E"/>
    <w:rsid w:val="00AA1C10"/>
    <w:rsid w:val="00AC12AF"/>
    <w:rsid w:val="00AD1AFD"/>
    <w:rsid w:val="00AE5B8E"/>
    <w:rsid w:val="00AE60C4"/>
    <w:rsid w:val="00AF1046"/>
    <w:rsid w:val="00B022A7"/>
    <w:rsid w:val="00B06A8B"/>
    <w:rsid w:val="00B14B63"/>
    <w:rsid w:val="00B17371"/>
    <w:rsid w:val="00B244B0"/>
    <w:rsid w:val="00B3168C"/>
    <w:rsid w:val="00B45849"/>
    <w:rsid w:val="00B612DA"/>
    <w:rsid w:val="00B75E81"/>
    <w:rsid w:val="00BB5133"/>
    <w:rsid w:val="00BC1063"/>
    <w:rsid w:val="00BE183D"/>
    <w:rsid w:val="00BF73DE"/>
    <w:rsid w:val="00C147DD"/>
    <w:rsid w:val="00C24F0A"/>
    <w:rsid w:val="00C31D29"/>
    <w:rsid w:val="00C33381"/>
    <w:rsid w:val="00C62B5F"/>
    <w:rsid w:val="00C91E5B"/>
    <w:rsid w:val="00C95028"/>
    <w:rsid w:val="00CA384A"/>
    <w:rsid w:val="00CB1706"/>
    <w:rsid w:val="00CB5A76"/>
    <w:rsid w:val="00CC0655"/>
    <w:rsid w:val="00CC66FB"/>
    <w:rsid w:val="00CE027A"/>
    <w:rsid w:val="00CE2002"/>
    <w:rsid w:val="00CE31DF"/>
    <w:rsid w:val="00CF58B5"/>
    <w:rsid w:val="00D11203"/>
    <w:rsid w:val="00D15B70"/>
    <w:rsid w:val="00D26BFD"/>
    <w:rsid w:val="00D32234"/>
    <w:rsid w:val="00D36C76"/>
    <w:rsid w:val="00D4772F"/>
    <w:rsid w:val="00D61E7B"/>
    <w:rsid w:val="00D64687"/>
    <w:rsid w:val="00D91DDF"/>
    <w:rsid w:val="00D94296"/>
    <w:rsid w:val="00DB42CE"/>
    <w:rsid w:val="00DB64F3"/>
    <w:rsid w:val="00DC7026"/>
    <w:rsid w:val="00DD08F9"/>
    <w:rsid w:val="00DD6D1E"/>
    <w:rsid w:val="00DE4E69"/>
    <w:rsid w:val="00DE76BC"/>
    <w:rsid w:val="00DF05B3"/>
    <w:rsid w:val="00DF1E97"/>
    <w:rsid w:val="00DF2159"/>
    <w:rsid w:val="00DF24B4"/>
    <w:rsid w:val="00DF748B"/>
    <w:rsid w:val="00E049C0"/>
    <w:rsid w:val="00E05153"/>
    <w:rsid w:val="00E15DC1"/>
    <w:rsid w:val="00E175D7"/>
    <w:rsid w:val="00E17610"/>
    <w:rsid w:val="00E26A17"/>
    <w:rsid w:val="00E44E56"/>
    <w:rsid w:val="00E520B2"/>
    <w:rsid w:val="00E5773C"/>
    <w:rsid w:val="00E71BBA"/>
    <w:rsid w:val="00E735B0"/>
    <w:rsid w:val="00E73D8B"/>
    <w:rsid w:val="00EA46DF"/>
    <w:rsid w:val="00ED1D5B"/>
    <w:rsid w:val="00EF0323"/>
    <w:rsid w:val="00EF41BD"/>
    <w:rsid w:val="00EF559F"/>
    <w:rsid w:val="00EF60CC"/>
    <w:rsid w:val="00EF6F89"/>
    <w:rsid w:val="00F05BA4"/>
    <w:rsid w:val="00F30918"/>
    <w:rsid w:val="00F44DA6"/>
    <w:rsid w:val="00F51E1C"/>
    <w:rsid w:val="00F5612C"/>
    <w:rsid w:val="00F63ACA"/>
    <w:rsid w:val="00F82901"/>
    <w:rsid w:val="00F92A25"/>
    <w:rsid w:val="00FB5506"/>
    <w:rsid w:val="00FC3DF0"/>
    <w:rsid w:val="00FD292A"/>
    <w:rsid w:val="00FD7A67"/>
    <w:rsid w:val="00FE4717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D5B2BB"/>
  <w15:docId w15:val="{C425070B-39B0-48E0-A662-9DD260E7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"/>
  <w:style w:type="paragraph" w:customStyle="1" w:styleId="Nadpis">
    <w:name w:val="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jc w:val="both"/>
    </w:pPr>
    <w:rPr>
      <w:rFonts w:ascii=".TimesTTEE" w:hAnsi=".TimesTTEE"/>
      <w:color w:val="000000"/>
      <w:sz w:val="20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</w:style>
  <w:style w:type="paragraph" w:customStyle="1" w:styleId="Absatz-Standardschriftart">
    <w:name w:val="Absatz-Standardschriftart"/>
    <w:basedOn w:val="Normln"/>
    <w:rPr>
      <w:sz w:val="20"/>
    </w:rPr>
  </w:style>
  <w:style w:type="paragraph" w:customStyle="1" w:styleId="WW-Standardnpsmoodsta1">
    <w:name w:val="WW-Standardní písmo odsta1"/>
    <w:basedOn w:val="Normln"/>
    <w:rPr>
      <w:sz w:val="20"/>
    </w:rPr>
  </w:style>
  <w:style w:type="paragraph" w:customStyle="1" w:styleId="slostrnky1">
    <w:name w:val="Číslo stránky1"/>
    <w:basedOn w:val="WW-Standardnpsmoodsta1"/>
  </w:style>
  <w:style w:type="paragraph" w:customStyle="1" w:styleId="Symbolyproslovn">
    <w:name w:val="Symboly pro číslování"/>
    <w:basedOn w:val="Normln"/>
    <w:rPr>
      <w:sz w:val="20"/>
    </w:rPr>
  </w:style>
  <w:style w:type="paragraph" w:customStyle="1" w:styleId="Internetovodkaz">
    <w:name w:val="Internetový odkaz"/>
    <w:basedOn w:val="WW-Standardnpsmoodsta1"/>
    <w:rPr>
      <w:color w:val="0000FF"/>
      <w:u w:val="single"/>
    </w:rPr>
  </w:style>
  <w:style w:type="paragraph" w:customStyle="1" w:styleId="WW-Absatz-Standardschriftar">
    <w:name w:val="WW-Absatz-Standardschriftar"/>
    <w:basedOn w:val="Normln"/>
    <w:rPr>
      <w:sz w:val="20"/>
    </w:rPr>
  </w:style>
  <w:style w:type="paragraph" w:customStyle="1" w:styleId="WW-Absatz-Standardschrift1">
    <w:name w:val="WW-Absatz-Standardschrift1"/>
    <w:basedOn w:val="Normln"/>
    <w:rPr>
      <w:sz w:val="20"/>
    </w:rPr>
  </w:style>
  <w:style w:type="paragraph" w:customStyle="1" w:styleId="WW-Standardnpsmoodstavc">
    <w:name w:val="WW-Standardní písmo odstavc"/>
    <w:basedOn w:val="Normln"/>
    <w:rPr>
      <w:sz w:val="20"/>
    </w:rPr>
  </w:style>
  <w:style w:type="paragraph" w:customStyle="1" w:styleId="WW-Absatz-Standardschrift2">
    <w:name w:val="WW-Absatz-Standardschrift2"/>
    <w:basedOn w:val="Normln"/>
    <w:rPr>
      <w:sz w:val="20"/>
    </w:rPr>
  </w:style>
  <w:style w:type="paragraph" w:customStyle="1" w:styleId="WW-Symbolyproslovn">
    <w:name w:val="WW-Symboly pro číslování"/>
    <w:basedOn w:val="Normln"/>
    <w:rPr>
      <w:sz w:val="20"/>
    </w:rPr>
  </w:style>
  <w:style w:type="paragraph" w:customStyle="1" w:styleId="WW-Symbolyproslovn1">
    <w:name w:val="WW-Symboly pro číslování1"/>
    <w:basedOn w:val="Normln"/>
    <w:rPr>
      <w:sz w:val="20"/>
    </w:rPr>
  </w:style>
  <w:style w:type="paragraph" w:customStyle="1" w:styleId="WW-Symbolyproslovn11">
    <w:name w:val="WW-Symboly pro číslování11"/>
    <w:basedOn w:val="Normln"/>
    <w:rPr>
      <w:sz w:val="20"/>
    </w:rPr>
  </w:style>
  <w:style w:type="paragraph" w:customStyle="1" w:styleId="WW-Symbolyproslovn111">
    <w:name w:val="WW-Symboly pro číslování111"/>
    <w:basedOn w:val="Normln"/>
    <w:rPr>
      <w:sz w:val="20"/>
    </w:rPr>
  </w:style>
  <w:style w:type="paragraph" w:customStyle="1" w:styleId="WW-Absatz-Standardschrift3">
    <w:name w:val="WW-Absatz-Standardschrift3"/>
    <w:basedOn w:val="Normln"/>
    <w:rPr>
      <w:sz w:val="20"/>
    </w:rPr>
  </w:style>
  <w:style w:type="paragraph" w:customStyle="1" w:styleId="WW-Absatz-Standardschrift4">
    <w:name w:val="WW-Absatz-Standardschrift4"/>
    <w:basedOn w:val="Normln"/>
    <w:rPr>
      <w:sz w:val="20"/>
    </w:rPr>
  </w:style>
  <w:style w:type="paragraph" w:customStyle="1" w:styleId="WW-Absatz-Standardschrift5">
    <w:name w:val="WW-Absatz-Standardschrift5"/>
    <w:basedOn w:val="Normln"/>
    <w:rPr>
      <w:sz w:val="20"/>
    </w:rPr>
  </w:style>
  <w:style w:type="paragraph" w:customStyle="1" w:styleId="WW-Absatz-Standardschrift6">
    <w:name w:val="WW-Absatz-Standardschrift6"/>
    <w:basedOn w:val="Normln"/>
    <w:rPr>
      <w:sz w:val="20"/>
    </w:rPr>
  </w:style>
  <w:style w:type="paragraph" w:customStyle="1" w:styleId="WW-Absatz-Standardschrift7">
    <w:name w:val="WW-Absatz-Standardschrift7"/>
    <w:basedOn w:val="Normln"/>
    <w:rPr>
      <w:sz w:val="20"/>
    </w:rPr>
  </w:style>
  <w:style w:type="paragraph" w:customStyle="1" w:styleId="WW-Absatz-Standardschrift8">
    <w:name w:val="WW-Absatz-Standardschrift8"/>
    <w:basedOn w:val="Normln"/>
    <w:rPr>
      <w:sz w:val="20"/>
    </w:rPr>
  </w:style>
  <w:style w:type="paragraph" w:customStyle="1" w:styleId="WW-Absatz-Standardschrift9">
    <w:name w:val="WW-Absatz-Standardschrift9"/>
    <w:basedOn w:val="Normln"/>
    <w:rPr>
      <w:sz w:val="20"/>
    </w:rPr>
  </w:style>
  <w:style w:type="paragraph" w:customStyle="1" w:styleId="WW-Absatz-StandardschriftA">
    <w:name w:val="WW-Absatz-StandardschriftA"/>
    <w:basedOn w:val="Normln"/>
    <w:rPr>
      <w:sz w:val="20"/>
    </w:rPr>
  </w:style>
  <w:style w:type="paragraph" w:customStyle="1" w:styleId="WW8Num3z0">
    <w:name w:val="WW8Num3z0"/>
    <w:basedOn w:val="Normln"/>
    <w:rPr>
      <w:rFonts w:ascii="Symbol" w:hAnsi="Symbol"/>
      <w:sz w:val="20"/>
    </w:rPr>
  </w:style>
  <w:style w:type="paragraph" w:customStyle="1" w:styleId="WW8Num3z1">
    <w:name w:val="WW8Num3z1"/>
    <w:basedOn w:val="Normln"/>
    <w:rPr>
      <w:rFonts w:ascii="Courier New" w:hAnsi="Courier New"/>
      <w:sz w:val="20"/>
    </w:rPr>
  </w:style>
  <w:style w:type="paragraph" w:customStyle="1" w:styleId="WW8Num3z2">
    <w:name w:val="WW8Num3z2"/>
    <w:basedOn w:val="Normln"/>
    <w:rPr>
      <w:rFonts w:ascii="Wingdings" w:hAnsi="Wingdings"/>
      <w:sz w:val="20"/>
    </w:rPr>
  </w:style>
  <w:style w:type="paragraph" w:customStyle="1" w:styleId="WW8Num6z0">
    <w:name w:val="WW8Num6z0"/>
    <w:basedOn w:val="Normln"/>
    <w:rPr>
      <w:rFonts w:ascii="Symbol" w:hAnsi="Symbol"/>
      <w:sz w:val="20"/>
    </w:rPr>
  </w:style>
  <w:style w:type="paragraph" w:customStyle="1" w:styleId="WW8Num6z1">
    <w:name w:val="WW8Num6z1"/>
    <w:basedOn w:val="Normln"/>
    <w:rPr>
      <w:rFonts w:ascii="Courier New" w:hAnsi="Courier New"/>
      <w:sz w:val="20"/>
    </w:rPr>
  </w:style>
  <w:style w:type="paragraph" w:customStyle="1" w:styleId="WW8Num6z2">
    <w:name w:val="WW8Num6z2"/>
    <w:basedOn w:val="Normln"/>
    <w:rPr>
      <w:rFonts w:ascii="Wingdings" w:hAnsi="Wingdings"/>
      <w:sz w:val="20"/>
    </w:rPr>
  </w:style>
  <w:style w:type="paragraph" w:customStyle="1" w:styleId="WW8Num10z0">
    <w:name w:val="WW8Num10z0"/>
    <w:basedOn w:val="Normln"/>
    <w:rPr>
      <w:rFonts w:ascii="Symbol" w:hAnsi="Symbol"/>
      <w:sz w:val="20"/>
    </w:rPr>
  </w:style>
  <w:style w:type="paragraph" w:customStyle="1" w:styleId="WW8Num10z1">
    <w:name w:val="WW8Num10z1"/>
    <w:basedOn w:val="Normln"/>
    <w:rPr>
      <w:rFonts w:ascii="Courier New" w:hAnsi="Courier New"/>
      <w:sz w:val="20"/>
    </w:rPr>
  </w:style>
  <w:style w:type="paragraph" w:customStyle="1" w:styleId="WW8Num10z2">
    <w:name w:val="WW8Num10z2"/>
    <w:basedOn w:val="Normln"/>
    <w:rPr>
      <w:rFonts w:ascii="Wingdings" w:hAnsi="Wingdings"/>
      <w:sz w:val="20"/>
    </w:rPr>
  </w:style>
  <w:style w:type="paragraph" w:customStyle="1" w:styleId="WW8Num11z0">
    <w:name w:val="WW8Num11z0"/>
    <w:basedOn w:val="Normln"/>
    <w:rPr>
      <w:sz w:val="20"/>
    </w:rPr>
  </w:style>
  <w:style w:type="paragraph" w:customStyle="1" w:styleId="WW8Num13z0">
    <w:name w:val="WW8Num13z0"/>
    <w:basedOn w:val="Normln"/>
    <w:rPr>
      <w:rFonts w:ascii="Symbol" w:hAnsi="Symbol"/>
      <w:sz w:val="20"/>
    </w:rPr>
  </w:style>
  <w:style w:type="paragraph" w:customStyle="1" w:styleId="WW8Num13z1">
    <w:name w:val="WW8Num13z1"/>
    <w:basedOn w:val="Normln"/>
    <w:rPr>
      <w:rFonts w:ascii="Courier New" w:hAnsi="Courier New"/>
      <w:sz w:val="20"/>
    </w:rPr>
  </w:style>
  <w:style w:type="paragraph" w:customStyle="1" w:styleId="WW8Num13z2">
    <w:name w:val="WW8Num13z2"/>
    <w:basedOn w:val="Normln"/>
    <w:rPr>
      <w:rFonts w:ascii="Wingdings" w:hAnsi="Wingdings"/>
      <w:sz w:val="20"/>
    </w:rPr>
  </w:style>
  <w:style w:type="paragraph" w:customStyle="1" w:styleId="WW8Num17z0">
    <w:name w:val="WW8Num17z0"/>
    <w:basedOn w:val="Normln"/>
    <w:rPr>
      <w:rFonts w:ascii="Symbol" w:hAnsi="Symbol"/>
      <w:sz w:val="20"/>
    </w:rPr>
  </w:style>
  <w:style w:type="paragraph" w:customStyle="1" w:styleId="WW8Num17z1">
    <w:name w:val="WW8Num17z1"/>
    <w:basedOn w:val="Normln"/>
    <w:rPr>
      <w:rFonts w:ascii="Courier New" w:hAnsi="Courier New"/>
      <w:sz w:val="20"/>
    </w:rPr>
  </w:style>
  <w:style w:type="paragraph" w:customStyle="1" w:styleId="WW8Num17z2">
    <w:name w:val="WW8Num17z2"/>
    <w:basedOn w:val="Normln"/>
    <w:rPr>
      <w:rFonts w:ascii="Wingdings" w:hAnsi="Wingdings"/>
      <w:sz w:val="20"/>
    </w:rPr>
  </w:style>
  <w:style w:type="paragraph" w:customStyle="1" w:styleId="WW8Num19z0">
    <w:name w:val="WW8Num19z0"/>
    <w:basedOn w:val="Normln"/>
    <w:rPr>
      <w:rFonts w:ascii="Symbol" w:hAnsi="Symbol"/>
      <w:sz w:val="20"/>
    </w:rPr>
  </w:style>
  <w:style w:type="paragraph" w:customStyle="1" w:styleId="WW8Num19z1">
    <w:name w:val="WW8Num19z1"/>
    <w:basedOn w:val="Normln"/>
    <w:rPr>
      <w:rFonts w:ascii="Courier New" w:hAnsi="Courier New"/>
      <w:sz w:val="20"/>
    </w:rPr>
  </w:style>
  <w:style w:type="paragraph" w:customStyle="1" w:styleId="WW8Num19z2">
    <w:name w:val="WW8Num19z2"/>
    <w:basedOn w:val="Normln"/>
    <w:rPr>
      <w:rFonts w:ascii="Wingdings" w:hAnsi="Wingdings"/>
      <w:sz w:val="20"/>
    </w:rPr>
  </w:style>
  <w:style w:type="paragraph" w:customStyle="1" w:styleId="WW8Num20z0">
    <w:name w:val="WW8Num20z0"/>
    <w:basedOn w:val="Normln"/>
    <w:rPr>
      <w:rFonts w:ascii="Symbol" w:hAnsi="Symbol"/>
      <w:sz w:val="20"/>
    </w:rPr>
  </w:style>
  <w:style w:type="paragraph" w:customStyle="1" w:styleId="WW8Num20z1">
    <w:name w:val="WW8Num20z1"/>
    <w:basedOn w:val="Normln"/>
    <w:rPr>
      <w:rFonts w:ascii="Courier New" w:hAnsi="Courier New"/>
      <w:sz w:val="20"/>
    </w:rPr>
  </w:style>
  <w:style w:type="paragraph" w:customStyle="1" w:styleId="WW8Num20z2">
    <w:name w:val="WW8Num20z2"/>
    <w:basedOn w:val="Normln"/>
    <w:rPr>
      <w:rFonts w:ascii="Wingdings" w:hAnsi="Wingdings"/>
      <w:sz w:val="20"/>
    </w:rPr>
  </w:style>
  <w:style w:type="paragraph" w:customStyle="1" w:styleId="WW8Num21z0">
    <w:name w:val="WW8Num21z0"/>
    <w:basedOn w:val="Normln"/>
    <w:rPr>
      <w:rFonts w:ascii="Symbol" w:hAnsi="Symbol"/>
      <w:sz w:val="20"/>
    </w:rPr>
  </w:style>
  <w:style w:type="paragraph" w:customStyle="1" w:styleId="WW8Num21z1">
    <w:name w:val="WW8Num21z1"/>
    <w:basedOn w:val="Normln"/>
    <w:rPr>
      <w:rFonts w:ascii="Courier New" w:hAnsi="Courier New"/>
      <w:sz w:val="20"/>
    </w:rPr>
  </w:style>
  <w:style w:type="paragraph" w:customStyle="1" w:styleId="WW8Num21z2">
    <w:name w:val="WW8Num21z2"/>
    <w:basedOn w:val="Normln"/>
    <w:rPr>
      <w:rFonts w:ascii="Wingdings" w:hAnsi="Wingdings"/>
      <w:sz w:val="20"/>
    </w:rPr>
  </w:style>
  <w:style w:type="paragraph" w:customStyle="1" w:styleId="WW8Num23z0">
    <w:name w:val="WW8Num23z0"/>
    <w:basedOn w:val="Normln"/>
    <w:rPr>
      <w:rFonts w:ascii="Symbol" w:hAnsi="Symbol"/>
      <w:sz w:val="20"/>
    </w:rPr>
  </w:style>
  <w:style w:type="paragraph" w:customStyle="1" w:styleId="WW8Num23z1">
    <w:name w:val="WW8Num23z1"/>
    <w:basedOn w:val="Normln"/>
    <w:rPr>
      <w:sz w:val="20"/>
    </w:rPr>
  </w:style>
  <w:style w:type="paragraph" w:customStyle="1" w:styleId="WW8Num23z4">
    <w:name w:val="WW8Num23z4"/>
    <w:basedOn w:val="Normln"/>
    <w:rPr>
      <w:rFonts w:ascii="Courier New" w:hAnsi="Courier New"/>
      <w:sz w:val="20"/>
    </w:rPr>
  </w:style>
  <w:style w:type="paragraph" w:customStyle="1" w:styleId="WW8Num23z5">
    <w:name w:val="WW8Num23z5"/>
    <w:basedOn w:val="Normln"/>
    <w:rPr>
      <w:rFonts w:ascii="Wingdings" w:hAnsi="Wingdings"/>
      <w:sz w:val="20"/>
    </w:rPr>
  </w:style>
  <w:style w:type="paragraph" w:customStyle="1" w:styleId="WW8Num25z0">
    <w:name w:val="WW8Num25z0"/>
    <w:basedOn w:val="Normln"/>
    <w:rPr>
      <w:rFonts w:ascii="Symbol" w:hAnsi="Symbol"/>
      <w:sz w:val="20"/>
    </w:rPr>
  </w:style>
  <w:style w:type="paragraph" w:customStyle="1" w:styleId="WW8Num25z1">
    <w:name w:val="WW8Num25z1"/>
    <w:basedOn w:val="Normln"/>
    <w:rPr>
      <w:rFonts w:ascii="Courier New" w:hAnsi="Courier New"/>
      <w:sz w:val="20"/>
    </w:rPr>
  </w:style>
  <w:style w:type="paragraph" w:customStyle="1" w:styleId="WW8Num25z2">
    <w:name w:val="WW8Num25z2"/>
    <w:basedOn w:val="Normln"/>
    <w:rPr>
      <w:rFonts w:ascii="Wingdings" w:hAnsi="Wingdings"/>
      <w:sz w:val="20"/>
    </w:rPr>
  </w:style>
  <w:style w:type="paragraph" w:customStyle="1" w:styleId="WW8Num28z1">
    <w:name w:val="WW8Num28z1"/>
    <w:basedOn w:val="Normln"/>
    <w:rPr>
      <w:rFonts w:ascii="Symbol" w:hAnsi="Symbol"/>
      <w:sz w:val="20"/>
    </w:rPr>
  </w:style>
  <w:style w:type="paragraph" w:customStyle="1" w:styleId="WW8Num29z0">
    <w:name w:val="WW8Num29z0"/>
    <w:basedOn w:val="Normln"/>
    <w:rPr>
      <w:rFonts w:ascii="Symbol" w:hAnsi="Symbol"/>
      <w:sz w:val="20"/>
    </w:rPr>
  </w:style>
  <w:style w:type="paragraph" w:customStyle="1" w:styleId="WW8Num29z1">
    <w:name w:val="WW8Num29z1"/>
    <w:basedOn w:val="Normln"/>
    <w:rPr>
      <w:rFonts w:ascii="Courier New" w:hAnsi="Courier New"/>
      <w:sz w:val="20"/>
    </w:rPr>
  </w:style>
  <w:style w:type="paragraph" w:customStyle="1" w:styleId="WW8Num29z2">
    <w:name w:val="WW8Num29z2"/>
    <w:basedOn w:val="Normln"/>
    <w:rPr>
      <w:rFonts w:ascii="Wingdings" w:hAnsi="Wingdings"/>
      <w:sz w:val="20"/>
    </w:rPr>
  </w:style>
  <w:style w:type="paragraph" w:customStyle="1" w:styleId="WW-Symbolyproslovn12">
    <w:name w:val="WW-Symboly pro číslování12"/>
    <w:basedOn w:val="Normln"/>
    <w:rPr>
      <w:sz w:val="20"/>
    </w:rPr>
  </w:style>
  <w:style w:type="paragraph" w:customStyle="1" w:styleId="WW-Symbolyproslovn13">
    <w:name w:val="WW-Symboly pro číslování13"/>
    <w:basedOn w:val="Normln"/>
    <w:rPr>
      <w:sz w:val="20"/>
    </w:rPr>
  </w:style>
  <w:style w:type="paragraph" w:customStyle="1" w:styleId="WW-Symbolyproslovn14">
    <w:name w:val="WW-Symboly pro číslování14"/>
    <w:basedOn w:val="Normln"/>
    <w:rPr>
      <w:sz w:val="20"/>
    </w:rPr>
  </w:style>
  <w:style w:type="paragraph" w:customStyle="1" w:styleId="WW-Symbolyproslovn15">
    <w:name w:val="WW-Symboly pro číslování15"/>
    <w:basedOn w:val="Normln"/>
    <w:rPr>
      <w:sz w:val="20"/>
    </w:rPr>
  </w:style>
  <w:style w:type="paragraph" w:customStyle="1" w:styleId="WW-Symbolyproslovn16">
    <w:name w:val="WW-Symboly pro číslování16"/>
    <w:basedOn w:val="Normln"/>
    <w:rPr>
      <w:sz w:val="20"/>
    </w:rPr>
  </w:style>
  <w:style w:type="paragraph" w:customStyle="1" w:styleId="WW-Symbolyproslovn17">
    <w:name w:val="WW-Symboly pro číslování17"/>
    <w:basedOn w:val="Normln"/>
    <w:rPr>
      <w:sz w:val="20"/>
    </w:rPr>
  </w:style>
  <w:style w:type="paragraph" w:customStyle="1" w:styleId="WW-Symbolyproslovn18">
    <w:name w:val="WW-Symboly pro číslování18"/>
    <w:basedOn w:val="Normln"/>
    <w:rPr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i/>
    </w:rPr>
  </w:style>
  <w:style w:type="paragraph" w:customStyle="1" w:styleId="Obsahrmce">
    <w:name w:val="Obsah rámce"/>
    <w:basedOn w:val="Zkladntext"/>
  </w:style>
  <w:style w:type="paragraph" w:customStyle="1" w:styleId="Titul">
    <w:name w:val="Titul"/>
    <w:basedOn w:val="Normln"/>
    <w:next w:val="Podnadpis"/>
    <w:pPr>
      <w:jc w:val="center"/>
    </w:pPr>
    <w:rPr>
      <w:sz w:val="36"/>
    </w:rPr>
  </w:style>
  <w:style w:type="paragraph" w:customStyle="1" w:styleId="WW-Nadpis1111111">
    <w:name w:val="WW-Nadpis11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Podnadpis">
    <w:name w:val="Subtitle"/>
    <w:basedOn w:val="WW-Nadpis1111111"/>
    <w:next w:val="Zkladntext"/>
    <w:qFormat/>
    <w:pPr>
      <w:jc w:val="center"/>
    </w:pPr>
    <w:rPr>
      <w:i/>
    </w:rPr>
  </w:style>
  <w:style w:type="paragraph" w:customStyle="1" w:styleId="WW-Popisek">
    <w:name w:val="WW-Popisek"/>
    <w:basedOn w:val="Normln"/>
    <w:pPr>
      <w:spacing w:before="120" w:after="120"/>
    </w:pPr>
    <w:rPr>
      <w:i/>
      <w:sz w:val="20"/>
    </w:rPr>
  </w:style>
  <w:style w:type="paragraph" w:customStyle="1" w:styleId="WW-Rejstk">
    <w:name w:val="WW-Rejstřík"/>
    <w:basedOn w:val="Normln"/>
  </w:style>
  <w:style w:type="paragraph" w:customStyle="1" w:styleId="WW-Popisek1">
    <w:name w:val="WW-Popisek1"/>
    <w:basedOn w:val="Normln"/>
    <w:pPr>
      <w:spacing w:before="120" w:after="120"/>
    </w:pPr>
    <w:rPr>
      <w:i/>
      <w:sz w:val="20"/>
    </w:rPr>
  </w:style>
  <w:style w:type="paragraph" w:customStyle="1" w:styleId="WW-Rejstk1">
    <w:name w:val="WW-Rejstřík1"/>
    <w:basedOn w:val="Normln"/>
  </w:style>
  <w:style w:type="paragraph" w:customStyle="1" w:styleId="WW-Popisek11">
    <w:name w:val="WW-Popisek11"/>
    <w:basedOn w:val="Normln"/>
    <w:pPr>
      <w:spacing w:before="120" w:after="120"/>
    </w:pPr>
    <w:rPr>
      <w:i/>
      <w:sz w:val="20"/>
    </w:rPr>
  </w:style>
  <w:style w:type="paragraph" w:customStyle="1" w:styleId="WW-Rejstk11">
    <w:name w:val="WW-Rejstřík11"/>
    <w:basedOn w:val="Normln"/>
  </w:style>
  <w:style w:type="paragraph" w:customStyle="1" w:styleId="WW-Nadpis">
    <w:name w:val="WW-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">
    <w:name w:val="WW-Nadpis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">
    <w:name w:val="WW-Nadpis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">
    <w:name w:val="WW-Nadpis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Obsahtabulky">
    <w:name w:val="WW-Obsah tabulky"/>
    <w:basedOn w:val="Zkladntext"/>
  </w:style>
  <w:style w:type="paragraph" w:customStyle="1" w:styleId="WW-Obsahtabulky1">
    <w:name w:val="WW-Obsah tabulky1"/>
    <w:basedOn w:val="Zkladntext"/>
  </w:style>
  <w:style w:type="paragraph" w:customStyle="1" w:styleId="WW-Obsahtabulky11">
    <w:name w:val="WW-Obsah tabulky11"/>
    <w:basedOn w:val="Zkladntext"/>
  </w:style>
  <w:style w:type="paragraph" w:customStyle="1" w:styleId="WW-Obsahtabulky111">
    <w:name w:val="WW-Obsah tabulky111"/>
    <w:basedOn w:val="Zkladntext"/>
  </w:style>
  <w:style w:type="paragraph" w:customStyle="1" w:styleId="WW-Nadpistabulky">
    <w:name w:val="WW-Nadpis tabulky"/>
    <w:basedOn w:val="WW-Obsahtabulky"/>
    <w:pPr>
      <w:jc w:val="center"/>
    </w:pPr>
    <w:rPr>
      <w:b/>
      <w:i/>
    </w:rPr>
  </w:style>
  <w:style w:type="paragraph" w:customStyle="1" w:styleId="WW-Nadpistabulky1">
    <w:name w:val="WW-Nadpis tabulky1"/>
    <w:basedOn w:val="WW-Obsahtabulky1"/>
    <w:pPr>
      <w:jc w:val="center"/>
    </w:pPr>
    <w:rPr>
      <w:b/>
      <w:i/>
    </w:rPr>
  </w:style>
  <w:style w:type="paragraph" w:customStyle="1" w:styleId="WW-Nadpistabulky11">
    <w:name w:val="WW-Nadpis tabulky11"/>
    <w:basedOn w:val="WW-Obsahtabulky11"/>
    <w:pPr>
      <w:jc w:val="center"/>
    </w:pPr>
    <w:rPr>
      <w:b/>
      <w:i/>
    </w:rPr>
  </w:style>
  <w:style w:type="paragraph" w:customStyle="1" w:styleId="WW-Nadpistabulky111">
    <w:name w:val="WW-Nadpis tabulky111"/>
    <w:basedOn w:val="WW-Obsahtabulky111"/>
    <w:pPr>
      <w:jc w:val="center"/>
    </w:pPr>
    <w:rPr>
      <w:b/>
      <w:i/>
    </w:rPr>
  </w:style>
  <w:style w:type="paragraph" w:customStyle="1" w:styleId="WW-Popisek111">
    <w:name w:val="WW-Popisek111"/>
    <w:basedOn w:val="Normln"/>
    <w:pPr>
      <w:spacing w:before="120" w:after="120"/>
    </w:pPr>
    <w:rPr>
      <w:i/>
      <w:sz w:val="20"/>
    </w:rPr>
  </w:style>
  <w:style w:type="paragraph" w:customStyle="1" w:styleId="WW-Obsahrmce">
    <w:name w:val="WW-Obsah rámce"/>
    <w:basedOn w:val="Zkladntext"/>
  </w:style>
  <w:style w:type="paragraph" w:customStyle="1" w:styleId="WW-Obsahrmce1">
    <w:name w:val="WW-Obsah rámce1"/>
    <w:basedOn w:val="Zkladntext"/>
  </w:style>
  <w:style w:type="paragraph" w:customStyle="1" w:styleId="WW-Obsahrmce11">
    <w:name w:val="WW-Obsah rámce11"/>
    <w:basedOn w:val="Zkladntext"/>
  </w:style>
  <w:style w:type="paragraph" w:customStyle="1" w:styleId="WW-Obsahrmce111">
    <w:name w:val="WW-Obsah rámce111"/>
    <w:basedOn w:val="Zkladntext"/>
  </w:style>
  <w:style w:type="paragraph" w:customStyle="1" w:styleId="WW-Rejstk111">
    <w:name w:val="WW-Rejstřík111"/>
    <w:basedOn w:val="Normln"/>
  </w:style>
  <w:style w:type="paragraph" w:customStyle="1" w:styleId="WW-Popisek1111">
    <w:name w:val="WW-Popisek1111"/>
    <w:basedOn w:val="Normln"/>
    <w:pPr>
      <w:spacing w:before="120" w:after="120"/>
    </w:pPr>
    <w:rPr>
      <w:i/>
      <w:sz w:val="20"/>
    </w:rPr>
  </w:style>
  <w:style w:type="paragraph" w:customStyle="1" w:styleId="WW-Rejstk1111">
    <w:name w:val="WW-Rejstřík1111"/>
    <w:basedOn w:val="Normln"/>
  </w:style>
  <w:style w:type="paragraph" w:customStyle="1" w:styleId="WW-Popisek11111">
    <w:name w:val="WW-Popisek11111"/>
    <w:basedOn w:val="Normln"/>
    <w:pPr>
      <w:spacing w:before="120" w:after="120"/>
    </w:pPr>
    <w:rPr>
      <w:i/>
      <w:sz w:val="20"/>
    </w:rPr>
  </w:style>
  <w:style w:type="paragraph" w:customStyle="1" w:styleId="WW-Rejstk11111">
    <w:name w:val="WW-Rejstřík11111"/>
    <w:basedOn w:val="Normln"/>
  </w:style>
  <w:style w:type="paragraph" w:customStyle="1" w:styleId="WW-Popisek111111">
    <w:name w:val="WW-Popisek111111"/>
    <w:basedOn w:val="Normln"/>
    <w:pPr>
      <w:spacing w:before="120" w:after="120"/>
    </w:pPr>
    <w:rPr>
      <w:i/>
      <w:sz w:val="20"/>
    </w:rPr>
  </w:style>
  <w:style w:type="paragraph" w:customStyle="1" w:styleId="WW-Rejstk111111">
    <w:name w:val="WW-Rejstřík111111"/>
    <w:basedOn w:val="Normln"/>
  </w:style>
  <w:style w:type="paragraph" w:customStyle="1" w:styleId="WW-Popisek1111111">
    <w:name w:val="WW-Popisek1111111"/>
    <w:basedOn w:val="Normln"/>
    <w:pPr>
      <w:spacing w:before="120" w:after="120"/>
    </w:pPr>
    <w:rPr>
      <w:i/>
      <w:sz w:val="20"/>
    </w:rPr>
  </w:style>
  <w:style w:type="paragraph" w:customStyle="1" w:styleId="WW-Rejstk1111111">
    <w:name w:val="WW-Rejstřík1111111"/>
    <w:basedOn w:val="Normln"/>
  </w:style>
  <w:style w:type="paragraph" w:customStyle="1" w:styleId="WW-Popisek11111111">
    <w:name w:val="WW-Popisek11111111"/>
    <w:basedOn w:val="Normln"/>
    <w:pPr>
      <w:spacing w:before="120" w:after="120"/>
    </w:pPr>
    <w:rPr>
      <w:i/>
      <w:sz w:val="20"/>
    </w:rPr>
  </w:style>
  <w:style w:type="paragraph" w:customStyle="1" w:styleId="WW-Rejstk11111111">
    <w:name w:val="WW-Rejstřík11111111"/>
    <w:basedOn w:val="Normln"/>
  </w:style>
  <w:style w:type="paragraph" w:customStyle="1" w:styleId="WW-Popisek111111111">
    <w:name w:val="WW-Popisek111111111"/>
    <w:basedOn w:val="Normln"/>
    <w:pPr>
      <w:spacing w:before="120" w:after="120"/>
    </w:pPr>
    <w:rPr>
      <w:i/>
      <w:sz w:val="20"/>
    </w:rPr>
  </w:style>
  <w:style w:type="paragraph" w:customStyle="1" w:styleId="WW-Rejstk111111111">
    <w:name w:val="WW-Rejstřík111111111"/>
    <w:basedOn w:val="Normln"/>
  </w:style>
  <w:style w:type="paragraph" w:customStyle="1" w:styleId="WW-Popisek1111111111">
    <w:name w:val="WW-Popisek1111111111"/>
    <w:basedOn w:val="Normln"/>
    <w:pPr>
      <w:spacing w:before="120" w:after="120"/>
    </w:pPr>
    <w:rPr>
      <w:i/>
      <w:sz w:val="20"/>
    </w:rPr>
  </w:style>
  <w:style w:type="paragraph" w:customStyle="1" w:styleId="WW-Rejstk1111111111">
    <w:name w:val="WW-Rejstřík1111111111"/>
    <w:basedOn w:val="Normln"/>
  </w:style>
  <w:style w:type="paragraph" w:customStyle="1" w:styleId="WW-Popisek11111111111">
    <w:name w:val="WW-Popisek11111111111"/>
    <w:basedOn w:val="Normln"/>
    <w:pPr>
      <w:spacing w:before="120" w:after="120"/>
    </w:pPr>
    <w:rPr>
      <w:i/>
      <w:sz w:val="20"/>
    </w:rPr>
  </w:style>
  <w:style w:type="paragraph" w:customStyle="1" w:styleId="WW-Rejstk11111111111">
    <w:name w:val="WW-Rejstřík11111111111"/>
    <w:basedOn w:val="Normln"/>
  </w:style>
  <w:style w:type="paragraph" w:customStyle="1" w:styleId="WW-Nadpis1111">
    <w:name w:val="WW-Nadpis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">
    <w:name w:val="WW-Nadpis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">
    <w:name w:val="WW-Nadpis1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">
    <w:name w:val="WW-Nadpis11111112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">
    <w:name w:val="WW-Nadpis11111112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1">
    <w:name w:val="WW-Nadpis11111112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11">
    <w:name w:val="WW-Nadpis11111112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Obsahrmce1111">
    <w:name w:val="WW-Obsah rámce1111"/>
    <w:basedOn w:val="Zkladntext"/>
  </w:style>
  <w:style w:type="paragraph" w:customStyle="1" w:styleId="WW-Obsahrmce11111">
    <w:name w:val="WW-Obsah rámce11111"/>
    <w:basedOn w:val="Zkladntext"/>
  </w:style>
  <w:style w:type="paragraph" w:customStyle="1" w:styleId="WW-Obsahrmce111111">
    <w:name w:val="WW-Obsah rámce111111"/>
    <w:basedOn w:val="Zkladntext"/>
  </w:style>
  <w:style w:type="paragraph" w:customStyle="1" w:styleId="WW-Obsahrmce1111111">
    <w:name w:val="WW-Obsah rámce1111111"/>
    <w:basedOn w:val="Zkladntext"/>
  </w:style>
  <w:style w:type="paragraph" w:customStyle="1" w:styleId="WW-Obsahrmce11111111">
    <w:name w:val="WW-Obsah rámce11111111"/>
    <w:basedOn w:val="Zkladntext"/>
  </w:style>
  <w:style w:type="paragraph" w:customStyle="1" w:styleId="WW-Obsahrmce111111111">
    <w:name w:val="WW-Obsah rámce111111111"/>
    <w:basedOn w:val="Zkladntext"/>
  </w:style>
  <w:style w:type="paragraph" w:customStyle="1" w:styleId="WW-Obsahrmce1111111111">
    <w:name w:val="WW-Obsah rámce1111111111"/>
    <w:basedOn w:val="Zkladntext"/>
  </w:style>
  <w:style w:type="paragraph" w:customStyle="1" w:styleId="WW-Obsahrmce11111111111">
    <w:name w:val="WW-Obsah rámce11111111111"/>
    <w:basedOn w:val="Zkladntext"/>
  </w:style>
  <w:style w:type="paragraph" w:customStyle="1" w:styleId="WW-Obsahtabulky1111">
    <w:name w:val="WW-Obsah tabulky1111"/>
    <w:basedOn w:val="Zkladntext"/>
  </w:style>
  <w:style w:type="paragraph" w:customStyle="1" w:styleId="WW-Obsahtabulky11111">
    <w:name w:val="WW-Obsah tabulky11111"/>
    <w:basedOn w:val="Zkladntext"/>
  </w:style>
  <w:style w:type="paragraph" w:customStyle="1" w:styleId="WW-Obsahtabulky111111">
    <w:name w:val="WW-Obsah tabulky111111"/>
    <w:basedOn w:val="Zkladntext"/>
  </w:style>
  <w:style w:type="paragraph" w:customStyle="1" w:styleId="WW-Obsahtabulky1111111">
    <w:name w:val="WW-Obsah tabulky1111111"/>
    <w:basedOn w:val="Zkladntext"/>
  </w:style>
  <w:style w:type="paragraph" w:customStyle="1" w:styleId="WW-Obsahtabulky11111111">
    <w:name w:val="WW-Obsah tabulky11111111"/>
    <w:basedOn w:val="Zkladntext"/>
  </w:style>
  <w:style w:type="paragraph" w:customStyle="1" w:styleId="WW-Obsahtabulky111111111">
    <w:name w:val="WW-Obsah tabulky111111111"/>
    <w:basedOn w:val="Zkladntext"/>
  </w:style>
  <w:style w:type="paragraph" w:customStyle="1" w:styleId="WW-Obsahtabulky1111111111">
    <w:name w:val="WW-Obsah tabulky1111111111"/>
    <w:basedOn w:val="Zkladntext"/>
  </w:style>
  <w:style w:type="paragraph" w:customStyle="1" w:styleId="WW-Obsahtabulky11111111111">
    <w:name w:val="WW-Obsah tabulky11111111111"/>
    <w:basedOn w:val="Zkladntext"/>
  </w:style>
  <w:style w:type="paragraph" w:customStyle="1" w:styleId="WW-Nadpistabulky1111">
    <w:name w:val="WW-Nadpis tabulky1111"/>
    <w:basedOn w:val="WW-Obsahtabulky1111"/>
    <w:pPr>
      <w:jc w:val="center"/>
    </w:pPr>
    <w:rPr>
      <w:b/>
      <w:i/>
    </w:rPr>
  </w:style>
  <w:style w:type="paragraph" w:customStyle="1" w:styleId="WW-Nadpistabulky11111">
    <w:name w:val="WW-Nadpis tabulky11111"/>
    <w:basedOn w:val="WW-Obsahtabulky11111"/>
    <w:pPr>
      <w:jc w:val="center"/>
    </w:pPr>
    <w:rPr>
      <w:b/>
      <w:i/>
    </w:rPr>
  </w:style>
  <w:style w:type="paragraph" w:customStyle="1" w:styleId="WW-Nadpistabulky111111">
    <w:name w:val="WW-Nadpis tabulky111111"/>
    <w:basedOn w:val="WW-Obsahtabulky111111"/>
    <w:pPr>
      <w:jc w:val="center"/>
    </w:pPr>
    <w:rPr>
      <w:b/>
      <w:i/>
    </w:rPr>
  </w:style>
  <w:style w:type="paragraph" w:customStyle="1" w:styleId="WW-Nadpistabulky1111111">
    <w:name w:val="WW-Nadpis tabulky1111111"/>
    <w:basedOn w:val="WW-Obsahtabulky1111111"/>
    <w:pPr>
      <w:jc w:val="center"/>
    </w:pPr>
    <w:rPr>
      <w:b/>
      <w:i/>
    </w:rPr>
  </w:style>
  <w:style w:type="paragraph" w:customStyle="1" w:styleId="WW-Nadpistabulky11111111">
    <w:name w:val="WW-Nadpis tabulky11111111"/>
    <w:basedOn w:val="WW-Obsahtabulky11111111"/>
    <w:pPr>
      <w:jc w:val="center"/>
    </w:pPr>
    <w:rPr>
      <w:b/>
      <w:i/>
    </w:rPr>
  </w:style>
  <w:style w:type="paragraph" w:customStyle="1" w:styleId="WW-Nadpistabulky111111111">
    <w:name w:val="WW-Nadpis tabulky111111111"/>
    <w:basedOn w:val="WW-Obsahtabulky11111111111"/>
    <w:pPr>
      <w:jc w:val="center"/>
    </w:pPr>
    <w:rPr>
      <w:b/>
      <w:i/>
    </w:rPr>
  </w:style>
  <w:style w:type="paragraph" w:customStyle="1" w:styleId="WW-Nadpistabulky1111111111">
    <w:name w:val="WW-Nadpis tabulky1111111111"/>
    <w:basedOn w:val="WW-Obsahtabulky1111111111"/>
    <w:pPr>
      <w:jc w:val="center"/>
    </w:pPr>
    <w:rPr>
      <w:b/>
      <w:i/>
    </w:rPr>
  </w:style>
  <w:style w:type="paragraph" w:customStyle="1" w:styleId="BulletedList">
    <w:name w:val="Bulleted List"/>
    <w:basedOn w:val="Normln"/>
    <w:pPr>
      <w:numPr>
        <w:numId w:val="1"/>
      </w:numPr>
      <w:ind w:left="480" w:hanging="480"/>
    </w:pPr>
  </w:style>
  <w:style w:type="paragraph" w:customStyle="1" w:styleId="NumberedList">
    <w:name w:val="Numbered List"/>
    <w:basedOn w:val="Normln"/>
    <w:pPr>
      <w:numPr>
        <w:numId w:val="2"/>
      </w:numPr>
      <w:ind w:left="480" w:hanging="480"/>
    </w:pPr>
  </w:style>
  <w:style w:type="paragraph" w:styleId="Textbubliny">
    <w:name w:val="Balloon Text"/>
    <w:basedOn w:val="Normln"/>
    <w:link w:val="TextbublinyChar"/>
    <w:rsid w:val="00DF748B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rsid w:val="00DF748B"/>
    <w:rPr>
      <w:rFonts w:ascii="Segoe UI" w:eastAsia="Lucida Sans Unicode" w:hAnsi="Segoe UI" w:cs="Mangal"/>
      <w:sz w:val="18"/>
      <w:szCs w:val="16"/>
      <w:lang w:eastAsia="hi-IN" w:bidi="hi-IN"/>
    </w:rPr>
  </w:style>
  <w:style w:type="character" w:styleId="Siln">
    <w:name w:val="Strong"/>
    <w:uiPriority w:val="22"/>
    <w:qFormat/>
    <w:rsid w:val="00FB5506"/>
    <w:rPr>
      <w:b/>
      <w:bCs/>
    </w:rPr>
  </w:style>
  <w:style w:type="character" w:styleId="Hypertextovodkaz">
    <w:name w:val="Hyperlink"/>
    <w:rsid w:val="0096653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653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953A3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rsid w:val="00953A35"/>
    <w:rPr>
      <w:rFonts w:eastAsia="Lucida Sans Unicode" w:cs="Mangal"/>
      <w:sz w:val="24"/>
      <w:szCs w:val="21"/>
      <w:lang w:eastAsia="hi-IN" w:bidi="hi-IN"/>
    </w:rPr>
  </w:style>
  <w:style w:type="character" w:customStyle="1" w:styleId="ZpatChar">
    <w:name w:val="Zápatí Char"/>
    <w:link w:val="Zpat"/>
    <w:uiPriority w:val="99"/>
    <w:rsid w:val="00C95028"/>
    <w:rPr>
      <w:rFonts w:eastAsia="Lucida Sans Unicode" w:cs="Mangal"/>
      <w:sz w:val="24"/>
      <w:szCs w:val="24"/>
      <w:lang w:eastAsia="hi-IN" w:bidi="hi-IN"/>
    </w:rPr>
  </w:style>
  <w:style w:type="table" w:styleId="Mkatabulky">
    <w:name w:val="Table Grid"/>
    <w:basedOn w:val="Normlntabulka"/>
    <w:rsid w:val="001F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borot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DFD0E-53D4-4246-9DA4-82C7228C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Žádosti podávat v termínu do 28</vt:lpstr>
    </vt:vector>
  </TitlesOfParts>
  <Company>KALI sro</Company>
  <LinksUpToDate>false</LinksUpToDate>
  <CharactersWithSpaces>4400</CharactersWithSpaces>
  <SharedDoc>false</SharedDoc>
  <HLinks>
    <vt:vector size="12" baseType="variant">
      <vt:variant>
        <vt:i4>4587570</vt:i4>
      </vt:variant>
      <vt:variant>
        <vt:i4>13</vt:i4>
      </vt:variant>
      <vt:variant>
        <vt:i4>0</vt:i4>
      </vt:variant>
      <vt:variant>
        <vt:i4>5</vt:i4>
      </vt:variant>
      <vt:variant>
        <vt:lpwstr>mailto:posta@sezimovo-usti.cz</vt:lpwstr>
      </vt:variant>
      <vt:variant>
        <vt:lpwstr/>
      </vt:variant>
      <vt:variant>
        <vt:i4>4587570</vt:i4>
      </vt:variant>
      <vt:variant>
        <vt:i4>10</vt:i4>
      </vt:variant>
      <vt:variant>
        <vt:i4>0</vt:i4>
      </vt:variant>
      <vt:variant>
        <vt:i4>5</vt:i4>
      </vt:variant>
      <vt:variant>
        <vt:lpwstr>mailto:posta@sezimovo-usti.cz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Žádosti podávat v termínu do 28</dc:title>
  <dc:creator>kali</dc:creator>
  <cp:lastModifiedBy>Mgr. Aneta Vomlelová, DiS.</cp:lastModifiedBy>
  <cp:revision>8</cp:revision>
  <cp:lastPrinted>2019-03-13T15:01:00Z</cp:lastPrinted>
  <dcterms:created xsi:type="dcterms:W3CDTF">2023-02-14T10:33:00Z</dcterms:created>
  <dcterms:modified xsi:type="dcterms:W3CDTF">2023-02-17T08:38:00Z</dcterms:modified>
</cp:coreProperties>
</file>