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D3F2F" w14:textId="77777777"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134DB2A3" w14:textId="77777777"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</w:p>
    <w:p w14:paraId="26CAD269" w14:textId="77777777" w:rsidR="00200055" w:rsidRPr="00CA384A" w:rsidRDefault="00E44E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6EA5D34" wp14:editId="18068F3A">
                <wp:simplePos x="0" y="0"/>
                <wp:positionH relativeFrom="column">
                  <wp:posOffset>187960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3DA0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</w:p>
                          <w:p w14:paraId="31812726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C7B8BE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30725FF" w14:textId="77777777"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A5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pt;margin-top:54pt;width:180.8pt;height:72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" strokeweight=".05pt">
                <v:textbox inset="7.9pt,4.3pt,7.9pt,4.3pt">
                  <w:txbxContent>
                    <w:p w14:paraId="7E983DA0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</w:p>
                    <w:p w14:paraId="31812726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14:paraId="42C7B8BE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14:paraId="030725FF" w14:textId="77777777"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F6CCA7" w14:textId="77777777" w:rsidR="00200055" w:rsidRPr="00CA384A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="00200055" w:rsidRPr="00CA384A">
        <w:rPr>
          <w:rFonts w:ascii="Times New Roman" w:hAnsi="Times New Roman" w:cs="Times New Roman"/>
          <w:sz w:val="24"/>
        </w:rPr>
        <w:t xml:space="preserve"> </w:t>
      </w:r>
    </w:p>
    <w:p w14:paraId="1015F997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3614BDF1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54C7A735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0A66823C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199EF371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01EE0002" w14:textId="77777777" w:rsidR="00200055" w:rsidRPr="00CA384A" w:rsidRDefault="00CA384A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4A">
        <w:rPr>
          <w:rFonts w:ascii="Times New Roman" w:hAnsi="Times New Roman" w:cs="Times New Roman"/>
          <w:b/>
          <w:sz w:val="28"/>
          <w:szCs w:val="28"/>
        </w:rPr>
        <w:t>Městys Borotín, Borotín 57, 391 35 Borotín</w:t>
      </w:r>
      <w:r w:rsidR="00084D64" w:rsidRPr="00CA384A">
        <w:rPr>
          <w:rFonts w:ascii="Times New Roman" w:hAnsi="Times New Roman" w:cs="Times New Roman"/>
          <w:b/>
          <w:sz w:val="28"/>
          <w:szCs w:val="28"/>
        </w:rPr>
        <w:t xml:space="preserve"> (poskytovatel dotace)</w:t>
      </w:r>
    </w:p>
    <w:p w14:paraId="22830AEB" w14:textId="77777777" w:rsidR="00182121" w:rsidRPr="00CA384A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1846AA13" w14:textId="2E9814D5" w:rsidR="00200055" w:rsidRPr="00CA384A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84A">
        <w:rPr>
          <w:rFonts w:ascii="Times New Roman" w:hAnsi="Times New Roman" w:cs="Times New Roman"/>
          <w:b/>
          <w:sz w:val="32"/>
        </w:rPr>
        <w:t>Žádost o poskytnutí dotace z</w:t>
      </w:r>
      <w:r w:rsidR="00754933" w:rsidRPr="00CA384A">
        <w:rPr>
          <w:rFonts w:ascii="Times New Roman" w:hAnsi="Times New Roman" w:cs="Times New Roman"/>
          <w:b/>
          <w:sz w:val="32"/>
        </w:rPr>
        <w:t> </w:t>
      </w:r>
      <w:r w:rsidR="00D61E7B" w:rsidRPr="00CA384A">
        <w:rPr>
          <w:rFonts w:ascii="Times New Roman" w:hAnsi="Times New Roman" w:cs="Times New Roman"/>
          <w:b/>
          <w:sz w:val="32"/>
        </w:rPr>
        <w:t>programu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 měst</w:t>
      </w:r>
      <w:r w:rsidR="00CA384A">
        <w:rPr>
          <w:rFonts w:ascii="Times New Roman" w:hAnsi="Times New Roman" w:cs="Times New Roman"/>
          <w:b/>
          <w:sz w:val="32"/>
        </w:rPr>
        <w:t xml:space="preserve">yse Borotín 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pro </w:t>
      </w:r>
      <w:r w:rsidR="00076672">
        <w:rPr>
          <w:rFonts w:ascii="Times New Roman" w:hAnsi="Times New Roman" w:cs="Times New Roman"/>
          <w:b/>
          <w:sz w:val="32"/>
        </w:rPr>
        <w:t>rok 202</w:t>
      </w:r>
      <w:r w:rsidR="002E034C">
        <w:rPr>
          <w:rFonts w:ascii="Times New Roman" w:hAnsi="Times New Roman" w:cs="Times New Roman"/>
          <w:b/>
          <w:sz w:val="32"/>
        </w:rPr>
        <w:t>3</w:t>
      </w:r>
    </w:p>
    <w:p w14:paraId="69F75711" w14:textId="77777777" w:rsidR="00754933" w:rsidRPr="00CA384A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50D421E8" w14:textId="77777777" w:rsidR="00E735B0" w:rsidRPr="00F150C1" w:rsidRDefault="00CA384A" w:rsidP="00F150C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b/>
          <w:sz w:val="40"/>
          <w:szCs w:val="40"/>
        </w:rPr>
      </w:pPr>
      <w:r w:rsidRPr="00F150C1">
        <w:rPr>
          <w:rFonts w:ascii="Times New Roman" w:hAnsi="Times New Roman" w:cs="Times New Roman"/>
          <w:b/>
          <w:sz w:val="40"/>
          <w:szCs w:val="40"/>
        </w:rPr>
        <w:t>Podpora činnosti spolků</w:t>
      </w:r>
    </w:p>
    <w:p w14:paraId="7525AF59" w14:textId="77777777" w:rsidR="00E735B0" w:rsidRPr="00F150C1" w:rsidRDefault="00E735B0" w:rsidP="00F150C1">
      <w:pPr>
        <w:widowControl/>
        <w:suppressAutoHyphens w:val="0"/>
        <w:ind w:firstLine="360"/>
        <w:jc w:val="center"/>
        <w:rPr>
          <w:rFonts w:cs="Times New Roman"/>
          <w:b/>
          <w:sz w:val="40"/>
          <w:szCs w:val="40"/>
        </w:rPr>
      </w:pPr>
    </w:p>
    <w:p w14:paraId="41C4E304" w14:textId="77777777" w:rsidR="00200055" w:rsidRPr="00CA384A" w:rsidRDefault="00200055" w:rsidP="00484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</w:rPr>
      </w:pPr>
      <w:r w:rsidRPr="00CA384A">
        <w:rPr>
          <w:rFonts w:cs="Times New Roman"/>
          <w:b/>
        </w:rPr>
        <w:t xml:space="preserve"> </w:t>
      </w:r>
    </w:p>
    <w:p w14:paraId="3945E9B2" w14:textId="77777777" w:rsidR="00200055" w:rsidRPr="00CA384A" w:rsidRDefault="00484100" w:rsidP="00484100">
      <w:pPr>
        <w:pStyle w:val="Zkladntext"/>
        <w:tabs>
          <w:tab w:val="right" w:pos="0"/>
          <w:tab w:val="right" w:pos="19"/>
          <w:tab w:val="left" w:pos="2934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I. </w:t>
      </w:r>
      <w:r w:rsidR="00200055" w:rsidRPr="00CA384A">
        <w:rPr>
          <w:rFonts w:ascii="Times New Roman" w:hAnsi="Times New Roman" w:cs="Times New Roman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CA384A" w14:paraId="458607FA" w14:textId="77777777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311F4" w14:textId="77777777" w:rsidR="00200055" w:rsidRPr="00CA384A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žadatele</w:t>
            </w:r>
          </w:p>
          <w:p w14:paraId="3E7491A3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1903E572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14:paraId="6FFC232C" w14:textId="77777777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CD930" w14:textId="77777777" w:rsidR="00200055" w:rsidRPr="00CA384A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2. IČ</w:t>
            </w:r>
            <w:r w:rsidR="00E735B0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4D856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83D" w:rsidRPr="00CA384A" w14:paraId="69D4708A" w14:textId="77777777" w:rsidTr="002E034C">
        <w:trPr>
          <w:trHeight w:val="45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DE3736" w14:textId="77777777" w:rsidR="00BE183D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183D" w:rsidRPr="00CA384A">
              <w:rPr>
                <w:rFonts w:ascii="Times New Roman" w:hAnsi="Times New Roman" w:cs="Times New Roman"/>
                <w:b/>
                <w:sz w:val="24"/>
              </w:rPr>
              <w:t>. Přesná adresa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A5AC6C" w14:textId="7EDBB158" w:rsidR="00BE183D" w:rsidRPr="00CA384A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Ulice a čp:</w:t>
            </w:r>
          </w:p>
        </w:tc>
      </w:tr>
      <w:tr w:rsidR="00200055" w:rsidRPr="00CA384A" w14:paraId="7A45D569" w14:textId="77777777" w:rsidTr="002E034C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15EE5F03" w14:textId="77777777"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FB9BF" w14:textId="77777777" w:rsidR="00200055" w:rsidRPr="00CA384A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Obec:</w:t>
            </w:r>
          </w:p>
        </w:tc>
      </w:tr>
      <w:tr w:rsidR="00200055" w:rsidRPr="00CA384A" w14:paraId="14EC806F" w14:textId="77777777" w:rsidTr="002E034C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191541" w14:textId="77777777"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513F0C" w14:textId="77777777" w:rsidR="00200055" w:rsidRPr="00CA384A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PSČ:</w:t>
            </w:r>
            <w:r w:rsidR="00D32234" w:rsidRPr="00CA384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44A6D" w:rsidRPr="00CA384A" w14:paraId="1169179F" w14:textId="77777777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7EA54" w14:textId="77777777" w:rsidR="00744A6D" w:rsidRPr="00CA384A" w:rsidRDefault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44A6D" w:rsidRPr="00CA384A">
              <w:rPr>
                <w:rFonts w:ascii="Times New Roman" w:hAnsi="Times New Roman" w:cs="Times New Roman"/>
                <w:b/>
                <w:sz w:val="24"/>
              </w:rPr>
              <w:t xml:space="preserve"> Kontaktní údaje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  <w:p w14:paraId="5AB587B5" w14:textId="77777777" w:rsidR="00744A6D" w:rsidRPr="00CA384A" w:rsidRDefault="00744A6D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97139" w14:textId="77777777" w:rsidR="00AC3084" w:rsidRDefault="00744A6D" w:rsidP="00AC308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Telefon:                                             </w:t>
            </w:r>
          </w:p>
          <w:p w14:paraId="0E05D92C" w14:textId="7FE0F4C4" w:rsidR="00744A6D" w:rsidRPr="00CA384A" w:rsidRDefault="00744A6D" w:rsidP="00AC308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200055" w:rsidRPr="00CA384A" w14:paraId="1600BDF0" w14:textId="77777777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BBEFCE" w14:textId="77777777" w:rsidR="00FC3DF0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eastAsia="Times New Roman" w:cs="Times New Roman"/>
                <w:b/>
                <w:color w:val="1E2D3C"/>
                <w:sz w:val="18"/>
                <w:szCs w:val="18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C3DF0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Osoba oprávněná k podpisu žádosti a smlouvy:</w:t>
            </w:r>
          </w:p>
          <w:p w14:paraId="4FEB586C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12AC15FB" w14:textId="77777777" w:rsid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Jméno a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 xml:space="preserve"> příjmení: ……………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</w:t>
            </w:r>
            <w:proofErr w:type="gramStart"/>
            <w:r w:rsidR="001D7466" w:rsidRPr="00CA384A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="00132D6B" w:rsidRPr="00CA384A">
              <w:rPr>
                <w:rFonts w:ascii="Times New Roman" w:hAnsi="Times New Roman" w:cs="Times New Roman"/>
                <w:sz w:val="24"/>
              </w:rPr>
              <w:t xml:space="preserve">………………………………. </w:t>
            </w:r>
          </w:p>
          <w:p w14:paraId="6ED4037D" w14:textId="77777777" w:rsidR="00CA384A" w:rsidRDefault="00CA384A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696D349" w14:textId="77777777" w:rsidR="00200055" w:rsidRPr="00CA384A" w:rsidRDefault="00132D6B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384A">
              <w:rPr>
                <w:rFonts w:ascii="Times New Roman" w:hAnsi="Times New Roman" w:cs="Times New Roman"/>
                <w:sz w:val="24"/>
              </w:rPr>
              <w:t>F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unkce:…</w:t>
            </w:r>
            <w:proofErr w:type="gramEnd"/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</w:t>
            </w:r>
          </w:p>
          <w:p w14:paraId="7334818A" w14:textId="77777777" w:rsidR="00E735B0" w:rsidRP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05A8C29" w14:textId="77777777" w:rsidR="00200055" w:rsidRPr="00CA384A" w:rsidRDefault="00CA384A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Adresa: 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proofErr w:type="gramStart"/>
            <w:r w:rsidR="00754933" w:rsidRPr="00CA384A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="00754933" w:rsidRPr="00CA384A">
              <w:rPr>
                <w:rFonts w:ascii="Times New Roman" w:hAnsi="Times New Roman" w:cs="Times New Roman"/>
                <w:sz w:val="24"/>
              </w:rPr>
              <w:t>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…....</w:t>
            </w:r>
            <w:r w:rsidR="00C24F0A" w:rsidRPr="00CA384A"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763BFB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  <w:p w14:paraId="6CBFD2A4" w14:textId="77777777" w:rsidR="00D64687" w:rsidRPr="00CA384A" w:rsidRDefault="00D64687" w:rsidP="009948A3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14:paraId="00297E1E" w14:textId="77777777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836A71" w14:textId="77777777" w:rsidR="00200055" w:rsidRPr="00CA384A" w:rsidRDefault="001B1BC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974B1E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č. účtu/směrový kód banky /název banky</w:t>
            </w:r>
          </w:p>
        </w:tc>
      </w:tr>
      <w:tr w:rsidR="00200055" w:rsidRPr="00CA384A" w14:paraId="33BE69F9" w14:textId="77777777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7EB90" w14:textId="77777777" w:rsidR="00200055" w:rsidRPr="00CA384A" w:rsidRDefault="0020005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4C2AA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5A5CC355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44B0" w:rsidRPr="00CA384A" w14:paraId="0486D99F" w14:textId="77777777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F443FC" w14:textId="77777777" w:rsidR="00B244B0" w:rsidRPr="00CA384A" w:rsidRDefault="001B1BCD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Start"/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je</w:t>
            </w:r>
            <w:proofErr w:type="gramEnd"/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není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plátcem DPH dle zákona č. 235/2004 Sb., v platném znění</w:t>
            </w:r>
          </w:p>
          <w:p w14:paraId="77E0DBCE" w14:textId="77777777" w:rsidR="009C4E56" w:rsidRPr="00CA384A" w:rsidRDefault="009C4E56" w:rsidP="00B244B0">
            <w:pPr>
              <w:pStyle w:val="Zkladntext"/>
              <w:rPr>
                <w:rFonts w:ascii="Times New Roman" w:hAnsi="Times New Roman" w:cs="Times New Roman"/>
                <w:i/>
                <w:sz w:val="24"/>
              </w:rPr>
            </w:pPr>
            <w:r w:rsidRPr="00CA384A">
              <w:rPr>
                <w:rFonts w:ascii="Times New Roman" w:hAnsi="Times New Roman" w:cs="Times New Roman"/>
                <w:i/>
                <w:sz w:val="24"/>
              </w:rPr>
              <w:t>Nehodící se škrtněte.</w:t>
            </w:r>
          </w:p>
          <w:p w14:paraId="085D760F" w14:textId="77777777" w:rsidR="00B244B0" w:rsidRPr="00CA384A" w:rsidRDefault="00B244B0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E56" w:rsidRPr="00CA384A" w14:paraId="65A88B45" w14:textId="77777777" w:rsidTr="00550748">
        <w:trPr>
          <w:trHeight w:val="2361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756C5" w14:textId="77777777" w:rsidR="009C4E56" w:rsidRPr="00CA384A" w:rsidRDefault="001B1BCD" w:rsidP="009C4E56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Seznam příloh žádosti:</w:t>
            </w:r>
          </w:p>
        </w:tc>
      </w:tr>
    </w:tbl>
    <w:p w14:paraId="0DF3CFC1" w14:textId="77777777" w:rsidR="001824AF" w:rsidRPr="00CA384A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4ACEC4FE" w14:textId="77777777" w:rsidR="00AC3084" w:rsidRDefault="00AC3084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5D75D1FD" w14:textId="741AFFA8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lastRenderedPageBreak/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 w14:paraId="2086B78C" w14:textId="77777777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5BD91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Počet registrovaných a neregistrovaných členů </w:t>
            </w:r>
            <w:r w:rsidR="00E17610" w:rsidRPr="00CA384A">
              <w:rPr>
                <w:rFonts w:ascii="Times New Roman" w:hAnsi="Times New Roman" w:cs="Times New Roman"/>
                <w:b/>
                <w:sz w:val="24"/>
              </w:rPr>
              <w:t xml:space="preserve">(je-li relevantní)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ke dni podání žádosti: </w:t>
            </w:r>
          </w:p>
          <w:p w14:paraId="5346114E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4212CEED" w14:textId="77777777" w:rsidR="00200055" w:rsidRPr="00CA384A" w:rsidRDefault="00CA384A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 toho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děti do 15 let:</w:t>
            </w:r>
          </w:p>
          <w:p w14:paraId="66994205" w14:textId="77777777" w:rsidR="00200055" w:rsidRPr="00CA384A" w:rsidRDefault="00200055" w:rsidP="00E17610">
            <w:pPr>
              <w:pStyle w:val="Zkladntext"/>
              <w:rPr>
                <w:rFonts w:ascii="Times New Roman" w:hAnsi="Times New Roman" w:cs="Times New Roman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0055" w:rsidRPr="00CA384A" w14:paraId="00DE0BCA" w14:textId="77777777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C47C1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Zaměření žadatele, náplň činnosti v posledních 3 letech</w:t>
            </w:r>
          </w:p>
          <w:p w14:paraId="0299A569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B6B6F01" w14:textId="77777777"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38E6C9B" w14:textId="77777777"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9E94EB9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67DF5F0" w14:textId="77777777"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950ACC9" w14:textId="77777777"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701887E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14:paraId="6DF1C8E9" w14:textId="77777777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6F8D5" w14:textId="199FB090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3. Předpokládaná činnost v roce 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2E034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14:paraId="2C34E2EA" w14:textId="77777777" w:rsidR="00763BFB" w:rsidRDefault="00763BFB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3F200A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60FD1B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7EE666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FDA508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551561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C5F950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9E518F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4FC8DE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7DBE72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A3E902B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D2D776B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44B2DC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326C53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167A33F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FEE757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A1C2375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488E3D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299B2FB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D741509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957C98C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7DBBA15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37E704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4A6138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2491E8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A25094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9E168F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783CD5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668D8F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F57960E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E245E4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44145F9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726314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F3C759C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D78CA33" w14:textId="77777777" w:rsidR="00CA384A" w:rsidRP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14:paraId="6FB5904C" w14:textId="77777777"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236DA4FA" w14:textId="77777777"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405EDDEB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127444B5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117CA069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752288A6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48E14476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050C3BF6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4164FEB8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5A8CB514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630BB11B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529647C7" w14:textId="77777777"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072736F1" w14:textId="77777777" w:rsidR="002E034C" w:rsidRDefault="002E034C" w:rsidP="002E034C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6A4C7781" w14:textId="5AE7BC14" w:rsidR="00200055" w:rsidRPr="00CA384A" w:rsidRDefault="002E034C" w:rsidP="002E034C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III. </w:t>
      </w:r>
      <w:r w:rsidR="00200055" w:rsidRPr="00CA384A">
        <w:rPr>
          <w:rFonts w:ascii="Times New Roman" w:hAnsi="Times New Roman" w:cs="Times New Roman"/>
          <w:b/>
          <w:sz w:val="28"/>
        </w:rPr>
        <w:t>Žádost o dotaci</w:t>
      </w:r>
      <w:r w:rsidR="00E26A17">
        <w:rPr>
          <w:rFonts w:ascii="Times New Roman" w:hAnsi="Times New Roman" w:cs="Times New Roman"/>
          <w:b/>
          <w:sz w:val="28"/>
        </w:rPr>
        <w:t xml:space="preserve"> na činnost</w:t>
      </w:r>
    </w:p>
    <w:p w14:paraId="12918461" w14:textId="77777777" w:rsidR="00754933" w:rsidRPr="00CA384A" w:rsidRDefault="0075493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54" w:type="dxa"/>
        <w:tblInd w:w="24" w:type="dxa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454"/>
      </w:tblGrid>
      <w:tr w:rsidR="001824AF" w:rsidRPr="00CA384A" w14:paraId="7314745F" w14:textId="77777777" w:rsidTr="00953A35">
        <w:trPr>
          <w:trHeight w:val="498"/>
        </w:trPr>
        <w:tc>
          <w:tcPr>
            <w:tcW w:w="10454" w:type="dxa"/>
            <w:shd w:val="clear" w:color="auto" w:fill="auto"/>
          </w:tcPr>
          <w:p w14:paraId="73904205" w14:textId="77777777" w:rsidR="001824AF" w:rsidRPr="00CA384A" w:rsidRDefault="001824AF" w:rsidP="00A52F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Výše požadované dotace v Kč:</w:t>
            </w:r>
          </w:p>
          <w:p w14:paraId="0041B048" w14:textId="77777777" w:rsidR="00A52FB0" w:rsidRPr="00CA384A" w:rsidRDefault="00A52FB0" w:rsidP="00A52FB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1824AF" w:rsidRPr="00CA384A" w14:paraId="3180785C" w14:textId="77777777" w:rsidTr="0009130F">
        <w:trPr>
          <w:trHeight w:val="3590"/>
        </w:trPr>
        <w:tc>
          <w:tcPr>
            <w:tcW w:w="10454" w:type="dxa"/>
            <w:shd w:val="clear" w:color="auto" w:fill="auto"/>
          </w:tcPr>
          <w:p w14:paraId="72C165E2" w14:textId="77777777" w:rsidR="00030DFB" w:rsidRPr="00CA384A" w:rsidRDefault="009948A3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 co bude dotace použita</w:t>
            </w:r>
            <w:r w:rsidR="00315CEE"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06E839F" w14:textId="77777777" w:rsidR="00315CEE" w:rsidRPr="00CA384A" w:rsidRDefault="00315CEE" w:rsidP="00030DFB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4"/>
              </w:rPr>
            </w:pPr>
          </w:p>
          <w:p w14:paraId="2ABC0942" w14:textId="77777777" w:rsidR="005B5150" w:rsidRPr="00CA384A" w:rsidRDefault="005B5150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14:paraId="0ABC000C" w14:textId="77777777" w:rsidR="00315CEE" w:rsidRPr="00CA384A" w:rsidRDefault="00315CEE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14:paraId="695A8DE2" w14:textId="77777777" w:rsidR="00744A6D" w:rsidRPr="00CA384A" w:rsidRDefault="00E44E56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tabs>
                <w:tab w:val="left" w:pos="132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CA384A">
              <w:rPr>
                <w:rFonts w:ascii="Times New Roman" w:hAnsi="Times New Roman" w:cs="Times New Roman"/>
                <w:b/>
                <w:noProof/>
                <w:szCs w:val="20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B156F2" wp14:editId="04616892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121920</wp:posOffset>
                      </wp:positionV>
                      <wp:extent cx="6648450" cy="0"/>
                      <wp:effectExtent l="6350" t="7620" r="12700" b="1143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EAD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7pt;margin-top:9.6pt;width:52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1W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"/>
                  </w:pict>
                </mc:Fallback>
              </mc:AlternateContent>
            </w:r>
          </w:p>
          <w:p w14:paraId="5201FE2A" w14:textId="77777777" w:rsidR="00953A35" w:rsidRPr="00CA384A" w:rsidRDefault="00953A35" w:rsidP="00953A35">
            <w:pPr>
              <w:pStyle w:val="Zkladntex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</w:tbl>
    <w:p w14:paraId="289638DD" w14:textId="77777777" w:rsidR="00315CEE" w:rsidRPr="00CA384A" w:rsidRDefault="00315CEE">
      <w:pPr>
        <w:pStyle w:val="Zkladntext"/>
        <w:rPr>
          <w:rFonts w:ascii="Times New Roman" w:hAnsi="Times New Roman" w:cs="Times New Roman"/>
          <w:b/>
          <w:sz w:val="24"/>
        </w:rPr>
      </w:pPr>
    </w:p>
    <w:p w14:paraId="26104F27" w14:textId="77777777" w:rsidR="00200055" w:rsidRPr="00CA384A" w:rsidRDefault="00200055">
      <w:pPr>
        <w:pStyle w:val="Zkladntext"/>
        <w:rPr>
          <w:rFonts w:ascii="Times New Roman" w:hAnsi="Times New Roman" w:cs="Times New Roman"/>
          <w:b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1. Rozpočet žadatele na činnost</w:t>
      </w:r>
      <w:r w:rsidR="009948A3">
        <w:rPr>
          <w:rFonts w:ascii="Times New Roman" w:hAnsi="Times New Roman" w:cs="Times New Roman"/>
          <w:b/>
          <w:sz w:val="24"/>
        </w:rPr>
        <w:t xml:space="preserve"> pro získání dotace</w:t>
      </w:r>
      <w:r w:rsidRPr="00CA384A">
        <w:rPr>
          <w:rFonts w:ascii="Times New Roman" w:hAnsi="Times New Roman" w:cs="Times New Roman"/>
          <w:b/>
          <w:sz w:val="24"/>
        </w:rPr>
        <w:t xml:space="preserve">: </w:t>
      </w:r>
    </w:p>
    <w:p w14:paraId="5AB94EFA" w14:textId="77777777" w:rsidR="00200055" w:rsidRPr="00CA384A" w:rsidRDefault="00953A35">
      <w:pPr>
        <w:pStyle w:val="Zkladntex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    (rozepsat</w:t>
      </w:r>
      <w:r w:rsidR="009948A3">
        <w:rPr>
          <w:rFonts w:ascii="Times New Roman" w:hAnsi="Times New Roman" w:cs="Times New Roman"/>
          <w:sz w:val="24"/>
        </w:rPr>
        <w:t xml:space="preserve"> – služby, materiál a vybavení, mzdy apod.</w:t>
      </w:r>
      <w:r w:rsidR="001B1BCD">
        <w:rPr>
          <w:rFonts w:ascii="Times New Roman" w:hAnsi="Times New Roman" w:cs="Times New Roman"/>
          <w:sz w:val="24"/>
        </w:rPr>
        <w:t>, může být uvedeno na samostatné příloze</w:t>
      </w:r>
      <w:r w:rsidRPr="00CA384A">
        <w:rPr>
          <w:rFonts w:ascii="Times New Roman" w:hAnsi="Times New Roman" w:cs="Times New Roman"/>
          <w:sz w:val="24"/>
        </w:rPr>
        <w:t>)</w:t>
      </w:r>
    </w:p>
    <w:p w14:paraId="1217B56C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3297B997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01B7A908" w14:textId="77777777"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14:paraId="7DDC3CD8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0517195E" w14:textId="77777777"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14:paraId="6234EF1B" w14:textId="77777777"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14:paraId="23C5D559" w14:textId="77777777"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14:paraId="77967871" w14:textId="77777777"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14:paraId="62978155" w14:textId="77777777"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14:paraId="69498480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446D0E8C" w14:textId="77777777"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14:paraId="26D3E7DA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2A726B9D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02974293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7FE1C163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12C4F7D1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2963D948" w14:textId="77777777"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14:paraId="76935627" w14:textId="77777777"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14:paraId="0D5CFC73" w14:textId="77777777" w:rsidR="00B06A8B" w:rsidRPr="00CA384A" w:rsidRDefault="00B06A8B">
      <w:pPr>
        <w:pStyle w:val="Zkladntext"/>
        <w:rPr>
          <w:rFonts w:ascii="Times New Roman" w:hAnsi="Times New Roman" w:cs="Times New Roman"/>
        </w:rPr>
      </w:pPr>
    </w:p>
    <w:p w14:paraId="434D7901" w14:textId="77777777"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14:paraId="0E28022B" w14:textId="77777777" w:rsidR="00030DFB" w:rsidRPr="00CA384A" w:rsidRDefault="00030DFB" w:rsidP="009030B1">
      <w:pPr>
        <w:pStyle w:val="Zkladntext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2FE7E731" w14:textId="77777777" w:rsidR="00CF58B5" w:rsidRPr="00CA384A" w:rsidRDefault="00505080" w:rsidP="00B14B63">
      <w:pPr>
        <w:widowControl/>
        <w:suppressAutoHyphens w:val="0"/>
        <w:spacing w:line="240" w:lineRule="atLeast"/>
        <w:jc w:val="both"/>
        <w:rPr>
          <w:rFonts w:eastAsia="Times New Roman" w:cs="Times New Roman"/>
          <w:bCs/>
          <w:sz w:val="20"/>
          <w:szCs w:val="20"/>
          <w:lang w:eastAsia="cs-CZ" w:bidi="ar-SA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*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Žadatel je tímto informován, že osobní údaje uvedené v této žádosti v rozsahu telefonní kontakt a e-mail budou použity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>městysem Borotín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(dále jen „Správce“)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výhradně pro úkony související s administrací dotace, zejména pro účely projednávání v příslušných orgánech města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po dobu trvání účelu zpracování osobních údajů a následně budou tyto údaje uloženy po dobu 10 let v archivu Správce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. 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br/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S výše uvedeným zpracováním udělujete svůj výslovný souhlas. Souhlas lze vzít kdykoliv 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zpět, a to zasláním dopisu na adresu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města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: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Městys Borotín, Borotín 57, 391 35 Borotín 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nebo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zasláním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e-mailu na adresu: </w:t>
      </w:r>
      <w:hyperlink r:id="rId8" w:history="1">
        <w:r w:rsidR="00CA384A" w:rsidRPr="00E57967">
          <w:rPr>
            <w:rStyle w:val="Hypertextovodkaz"/>
            <w:rFonts w:eastAsia="Times New Roman" w:cs="Times New Roman"/>
            <w:bCs/>
            <w:sz w:val="20"/>
            <w:szCs w:val="20"/>
            <w:lang w:eastAsia="cs-CZ" w:bidi="ar-SA"/>
          </w:rPr>
          <w:t>podatelna@borotin.cz</w:t>
        </w:r>
      </w:hyperlink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.</w:t>
      </w:r>
    </w:p>
    <w:p w14:paraId="6E9D05C9" w14:textId="77777777" w:rsidR="00966534" w:rsidRPr="00CA384A" w:rsidRDefault="00966534" w:rsidP="00B14B63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CA384A">
        <w:rPr>
          <w:rFonts w:cs="Times New Roman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</w:t>
      </w:r>
      <w:r w:rsidR="003C50D4" w:rsidRPr="00CA384A">
        <w:rPr>
          <w:rFonts w:cs="Times New Roman"/>
          <w:sz w:val="20"/>
          <w:szCs w:val="20"/>
        </w:rPr>
        <w:t xml:space="preserve">ů. </w:t>
      </w:r>
    </w:p>
    <w:p w14:paraId="18F3D8B2" w14:textId="77777777" w:rsidR="003C50D4" w:rsidRDefault="003C50D4" w:rsidP="00B14B63">
      <w:pPr>
        <w:widowControl/>
        <w:pBdr>
          <w:bottom w:val="single" w:sz="4" w:space="1" w:color="auto"/>
        </w:pBdr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14:paraId="5DCCF510" w14:textId="77777777" w:rsidR="00CF58B5" w:rsidRPr="00CA384A" w:rsidRDefault="00CF58B5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14:paraId="1AE23CD5" w14:textId="77777777" w:rsidR="00030DFB" w:rsidRPr="00CA384A" w:rsidRDefault="00030DFB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14:paraId="74447EEF" w14:textId="77777777" w:rsidR="00CF58B5" w:rsidRPr="00CA384A" w:rsidRDefault="00E26A17" w:rsidP="003C50D4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…………….</w:t>
      </w:r>
      <w:r w:rsidR="003C50D4" w:rsidRPr="00CA384A">
        <w:rPr>
          <w:rFonts w:ascii="Times New Roman" w:hAnsi="Times New Roman" w:cs="Times New Roman"/>
          <w:sz w:val="24"/>
        </w:rPr>
        <w:t xml:space="preserve"> dne ……………….  </w:t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  <w:t>……………………………………………….</w:t>
      </w:r>
      <w:r w:rsidR="00CF58B5" w:rsidRPr="00CA384A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F58B5" w:rsidRPr="00CA384A">
        <w:rPr>
          <w:rFonts w:ascii="Times New Roman" w:hAnsi="Times New Roman" w:cs="Times New Roman"/>
          <w:sz w:val="24"/>
        </w:rPr>
        <w:tab/>
      </w:r>
      <w:r w:rsidR="00CF58B5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  <w:t xml:space="preserve">        </w:t>
      </w:r>
      <w:r w:rsidR="003C50D4" w:rsidRPr="00CA384A">
        <w:rPr>
          <w:rFonts w:ascii="Times New Roman" w:hAnsi="Times New Roman" w:cs="Times New Roman"/>
          <w:sz w:val="24"/>
        </w:rPr>
        <w:t xml:space="preserve">       </w:t>
      </w:r>
      <w:r w:rsidR="00505080" w:rsidRPr="00CA384A">
        <w:rPr>
          <w:rFonts w:ascii="Times New Roman" w:hAnsi="Times New Roman" w:cs="Times New Roman"/>
          <w:sz w:val="24"/>
        </w:rPr>
        <w:t xml:space="preserve"> </w:t>
      </w:r>
      <w:r w:rsidR="00CF58B5" w:rsidRPr="00CA384A">
        <w:rPr>
          <w:rFonts w:ascii="Times New Roman" w:hAnsi="Times New Roman" w:cs="Times New Roman"/>
          <w:sz w:val="24"/>
        </w:rPr>
        <w:t>podpis (a razítko) žadatele</w:t>
      </w:r>
    </w:p>
    <w:p w14:paraId="02C68293" w14:textId="77777777"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148BFCAC" w14:textId="77777777"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59691FF6" w14:textId="77777777" w:rsidR="00E26A17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30FC0A2B" w14:textId="77777777" w:rsidR="0009130F" w:rsidRPr="00CA384A" w:rsidRDefault="0009130F" w:rsidP="0009130F">
      <w:pPr>
        <w:pStyle w:val="Titul"/>
        <w:jc w:val="right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t>Příloha č. 1</w:t>
      </w:r>
    </w:p>
    <w:p w14:paraId="501ED961" w14:textId="77777777" w:rsidR="0009130F" w:rsidRPr="00CA384A" w:rsidRDefault="0009130F">
      <w:pPr>
        <w:pStyle w:val="Titul"/>
        <w:rPr>
          <w:rFonts w:cs="Times New Roman"/>
          <w:b/>
          <w:sz w:val="28"/>
          <w:szCs w:val="28"/>
        </w:rPr>
      </w:pPr>
    </w:p>
    <w:p w14:paraId="4A863C33" w14:textId="77777777" w:rsidR="00200055" w:rsidRPr="00CA384A" w:rsidRDefault="00200055">
      <w:pPr>
        <w:pStyle w:val="Titul"/>
        <w:rPr>
          <w:rFonts w:cs="Times New Roman"/>
          <w:b/>
          <w:sz w:val="28"/>
          <w:szCs w:val="28"/>
        </w:rPr>
      </w:pPr>
      <w:r w:rsidRPr="00CA384A">
        <w:rPr>
          <w:rFonts w:cs="Times New Roman"/>
          <w:b/>
          <w:sz w:val="28"/>
          <w:szCs w:val="28"/>
        </w:rPr>
        <w:t>Udělení souhlasu k práci s daty</w:t>
      </w:r>
    </w:p>
    <w:p w14:paraId="1AC041D4" w14:textId="77777777" w:rsidR="00200055" w:rsidRPr="00CA384A" w:rsidRDefault="00BC1063">
      <w:pPr>
        <w:jc w:val="center"/>
        <w:rPr>
          <w:rFonts w:cs="Times New Roman"/>
          <w:i/>
          <w:sz w:val="20"/>
        </w:rPr>
      </w:pPr>
      <w:r w:rsidRPr="00CA384A">
        <w:rPr>
          <w:rFonts w:cs="Times New Roman"/>
          <w:i/>
          <w:sz w:val="20"/>
        </w:rPr>
        <w:t>(</w:t>
      </w:r>
      <w:r w:rsidR="00200055" w:rsidRPr="00CA384A">
        <w:rPr>
          <w:rFonts w:cs="Times New Roman"/>
          <w:i/>
          <w:sz w:val="20"/>
        </w:rPr>
        <w:t xml:space="preserve">tento vyplněný formulář </w:t>
      </w:r>
      <w:r w:rsidR="00E17610" w:rsidRPr="00CA384A">
        <w:rPr>
          <w:rFonts w:cs="Times New Roman"/>
          <w:i/>
          <w:sz w:val="20"/>
        </w:rPr>
        <w:t xml:space="preserve">nutno </w:t>
      </w:r>
      <w:r w:rsidR="00200055" w:rsidRPr="00CA384A">
        <w:rPr>
          <w:rFonts w:cs="Times New Roman"/>
          <w:i/>
          <w:sz w:val="20"/>
        </w:rPr>
        <w:t>odevzd</w:t>
      </w:r>
      <w:r w:rsidR="00E17610" w:rsidRPr="00CA384A">
        <w:rPr>
          <w:rFonts w:cs="Times New Roman"/>
          <w:i/>
          <w:sz w:val="20"/>
        </w:rPr>
        <w:t>at</w:t>
      </w:r>
      <w:r w:rsidR="00200055" w:rsidRPr="00CA384A">
        <w:rPr>
          <w:rFonts w:cs="Times New Roman"/>
          <w:i/>
          <w:sz w:val="20"/>
        </w:rPr>
        <w:t xml:space="preserve"> součas</w:t>
      </w:r>
      <w:r w:rsidRPr="00CA384A">
        <w:rPr>
          <w:rFonts w:cs="Times New Roman"/>
          <w:i/>
          <w:sz w:val="20"/>
        </w:rPr>
        <w:t>ně s vyplněnou žádostí o dotaci)</w:t>
      </w:r>
    </w:p>
    <w:p w14:paraId="5CAA1890" w14:textId="77777777" w:rsidR="00200055" w:rsidRPr="00CA384A" w:rsidRDefault="00200055">
      <w:pPr>
        <w:jc w:val="center"/>
        <w:rPr>
          <w:rFonts w:cs="Times New Roman"/>
          <w:sz w:val="36"/>
        </w:rPr>
      </w:pPr>
    </w:p>
    <w:p w14:paraId="047D2F26" w14:textId="77777777"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S ohledem na zákon č. 106/1999 Sb</w:t>
      </w:r>
      <w:r w:rsidR="00A52FB0" w:rsidRPr="00CA384A">
        <w:rPr>
          <w:rFonts w:cs="Times New Roman"/>
        </w:rPr>
        <w:t xml:space="preserve">., </w:t>
      </w:r>
      <w:r w:rsidRPr="00CA384A">
        <w:rPr>
          <w:rFonts w:cs="Times New Roman"/>
        </w:rPr>
        <w:t>o svobodném přístupu k</w:t>
      </w:r>
      <w:r w:rsidR="00A52FB0" w:rsidRPr="00CA384A">
        <w:rPr>
          <w:rFonts w:cs="Times New Roman"/>
        </w:rPr>
        <w:t> </w:t>
      </w:r>
      <w:r w:rsidRPr="00CA384A">
        <w:rPr>
          <w:rFonts w:cs="Times New Roman"/>
        </w:rPr>
        <w:t>informacím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</w:t>
      </w:r>
    </w:p>
    <w:p w14:paraId="51866852" w14:textId="77777777"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a v souladu se zákonem č. 101/2000 Sb.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o ochraně osobních údajů</w:t>
      </w:r>
      <w:r w:rsidR="00F82901" w:rsidRPr="00CA384A">
        <w:rPr>
          <w:rFonts w:cs="Times New Roman"/>
        </w:rPr>
        <w:t xml:space="preserve"> </w:t>
      </w:r>
      <w:r w:rsidR="00A52FB0" w:rsidRPr="00CA384A">
        <w:rPr>
          <w:rFonts w:cs="Times New Roman"/>
        </w:rPr>
        <w:t>vše v platném znění,</w:t>
      </w:r>
      <w:r w:rsidRPr="00CA384A">
        <w:rPr>
          <w:rFonts w:cs="Times New Roman"/>
        </w:rPr>
        <w:t xml:space="preserve"> uděluje</w:t>
      </w:r>
    </w:p>
    <w:p w14:paraId="2C5CEF60" w14:textId="77777777" w:rsidR="00200055" w:rsidRPr="00CA384A" w:rsidRDefault="00200055">
      <w:pPr>
        <w:jc w:val="center"/>
        <w:rPr>
          <w:rFonts w:cs="Times New Roman"/>
          <w:sz w:val="36"/>
        </w:rPr>
      </w:pPr>
    </w:p>
    <w:p w14:paraId="04580AB3" w14:textId="77777777" w:rsidR="00084D64" w:rsidRPr="00CA384A" w:rsidRDefault="00084D64">
      <w:pPr>
        <w:rPr>
          <w:rFonts w:cs="Times New Roman"/>
          <w:b/>
        </w:rPr>
      </w:pPr>
      <w:r w:rsidRPr="00CA384A">
        <w:rPr>
          <w:rFonts w:cs="Times New Roman"/>
          <w:b/>
        </w:rPr>
        <w:t xml:space="preserve">Žadatel – </w:t>
      </w:r>
      <w:r w:rsidR="00290851">
        <w:rPr>
          <w:rFonts w:cs="Times New Roman"/>
          <w:b/>
        </w:rPr>
        <w:t>spolek</w:t>
      </w:r>
      <w:r w:rsidRPr="00CA384A">
        <w:rPr>
          <w:rFonts w:cs="Times New Roman"/>
          <w:b/>
        </w:rPr>
        <w:t>:</w:t>
      </w:r>
    </w:p>
    <w:p w14:paraId="409F19D1" w14:textId="77777777" w:rsidR="00084D64" w:rsidRPr="00CA384A" w:rsidRDefault="00084D64">
      <w:pPr>
        <w:rPr>
          <w:rFonts w:cs="Times New Roman"/>
        </w:rPr>
      </w:pPr>
    </w:p>
    <w:p w14:paraId="32AE47E2" w14:textId="77777777" w:rsidR="00084D64" w:rsidRPr="00CA384A" w:rsidRDefault="00084D64">
      <w:pPr>
        <w:rPr>
          <w:rFonts w:cs="Times New Roman"/>
        </w:rPr>
      </w:pPr>
      <w:r w:rsidRPr="00CA384A">
        <w:rPr>
          <w:rFonts w:cs="Times New Roman"/>
        </w:rPr>
        <w:t>Název žadatele:</w:t>
      </w:r>
      <w:r w:rsidRPr="00CA384A">
        <w:rPr>
          <w:rFonts w:cs="Times New Roman"/>
        </w:rPr>
        <w:tab/>
      </w:r>
      <w:r w:rsidR="00200055" w:rsidRPr="00CA384A">
        <w:rPr>
          <w:rFonts w:cs="Times New Roman"/>
        </w:rPr>
        <w:t>…………………………………………</w:t>
      </w:r>
      <w:proofErr w:type="gramStart"/>
      <w:r w:rsidR="00200055" w:rsidRPr="00CA384A">
        <w:rPr>
          <w:rFonts w:cs="Times New Roman"/>
        </w:rPr>
        <w:t>…….</w:t>
      </w:r>
      <w:proofErr w:type="gramEnd"/>
      <w:r w:rsidR="00200055" w:rsidRPr="00CA384A">
        <w:rPr>
          <w:rFonts w:cs="Times New Roman"/>
        </w:rPr>
        <w:t>…</w:t>
      </w:r>
      <w:r w:rsidRPr="00CA384A">
        <w:rPr>
          <w:rFonts w:cs="Times New Roman"/>
        </w:rPr>
        <w:t>……………………………….</w:t>
      </w:r>
      <w:r w:rsidR="00200055" w:rsidRPr="00CA384A">
        <w:rPr>
          <w:rFonts w:cs="Times New Roman"/>
        </w:rPr>
        <w:t>…</w:t>
      </w:r>
    </w:p>
    <w:p w14:paraId="63088496" w14:textId="77777777" w:rsidR="00084D64" w:rsidRPr="00CA384A" w:rsidRDefault="00084D64">
      <w:pPr>
        <w:rPr>
          <w:rFonts w:cs="Times New Roman"/>
        </w:rPr>
      </w:pPr>
    </w:p>
    <w:p w14:paraId="58D36660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IČ:</w:t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……………………</w:t>
      </w:r>
      <w:r w:rsidR="00084D64" w:rsidRPr="00CA384A">
        <w:rPr>
          <w:rFonts w:cs="Times New Roman"/>
        </w:rPr>
        <w:t>……</w:t>
      </w:r>
      <w:proofErr w:type="gramStart"/>
      <w:r w:rsidR="00084D64" w:rsidRPr="00CA384A">
        <w:rPr>
          <w:rFonts w:cs="Times New Roman"/>
        </w:rPr>
        <w:t>…….</w:t>
      </w:r>
      <w:proofErr w:type="gramEnd"/>
      <w:r w:rsidRPr="00CA384A">
        <w:rPr>
          <w:rFonts w:cs="Times New Roman"/>
        </w:rPr>
        <w:t>.</w:t>
      </w:r>
    </w:p>
    <w:p w14:paraId="410B62B1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14:paraId="6CD5F6C4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zastoupený:</w:t>
      </w:r>
    </w:p>
    <w:p w14:paraId="6768AE91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panem /paní</w:t>
      </w:r>
      <w:r w:rsidR="00084D64" w:rsidRPr="00CA384A">
        <w:rPr>
          <w:rFonts w:cs="Times New Roman"/>
        </w:rPr>
        <w:t xml:space="preserve"> …………………….</w:t>
      </w:r>
      <w:r w:rsidRPr="00CA384A">
        <w:rPr>
          <w:rFonts w:cs="Times New Roman"/>
        </w:rPr>
        <w:t>..........................……………………</w:t>
      </w:r>
      <w:r w:rsidR="00A52FB0" w:rsidRPr="00CA384A">
        <w:rPr>
          <w:rFonts w:cs="Times New Roman"/>
        </w:rPr>
        <w:t xml:space="preserve"> dat. nar.</w:t>
      </w:r>
      <w:r w:rsidRPr="00CA384A">
        <w:rPr>
          <w:rFonts w:cs="Times New Roman"/>
        </w:rPr>
        <w:t>:</w:t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.........................</w:t>
      </w:r>
      <w:proofErr w:type="gramStart"/>
      <w:r w:rsidRPr="00CA384A">
        <w:rPr>
          <w:rFonts w:cs="Times New Roman"/>
        </w:rPr>
        <w:t>…….</w:t>
      </w:r>
      <w:proofErr w:type="gramEnd"/>
      <w:r w:rsidRPr="00CA384A">
        <w:rPr>
          <w:rFonts w:cs="Times New Roman"/>
        </w:rPr>
        <w:t>.…..</w:t>
      </w:r>
    </w:p>
    <w:p w14:paraId="35FDEA23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14:paraId="690C050C" w14:textId="77777777" w:rsidR="00200055" w:rsidRPr="00CA384A" w:rsidRDefault="00200055">
      <w:pPr>
        <w:rPr>
          <w:rFonts w:cs="Times New Roman"/>
        </w:rPr>
      </w:pPr>
    </w:p>
    <w:p w14:paraId="0D2A9061" w14:textId="77777777" w:rsidR="00EF0323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>souhlas, se zpracováním údajů (název</w:t>
      </w:r>
      <w:r w:rsidR="004439F9" w:rsidRPr="00CA384A">
        <w:rPr>
          <w:rFonts w:cs="Times New Roman"/>
        </w:rPr>
        <w:t>/jméno a příjmení</w:t>
      </w:r>
      <w:r w:rsidRPr="00CA384A">
        <w:rPr>
          <w:rFonts w:cs="Times New Roman"/>
        </w:rPr>
        <w:t>,</w:t>
      </w:r>
      <w:r w:rsidR="004439F9" w:rsidRPr="00CA384A">
        <w:rPr>
          <w:rFonts w:cs="Times New Roman"/>
        </w:rPr>
        <w:t xml:space="preserve"> sídlo/</w:t>
      </w:r>
      <w:r w:rsidRPr="00CA384A">
        <w:rPr>
          <w:rFonts w:cs="Times New Roman"/>
        </w:rPr>
        <w:t>adresa, IČ</w:t>
      </w:r>
      <w:r w:rsidR="004439F9" w:rsidRPr="00CA384A">
        <w:rPr>
          <w:rFonts w:cs="Times New Roman"/>
        </w:rPr>
        <w:t>/datum narození</w:t>
      </w:r>
      <w:r w:rsidR="00A52FB0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uvedeného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 xml:space="preserve"> a dále osobních údajů výše uvedeného zástupce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>, který žádá o dotaci z</w:t>
      </w:r>
      <w:r w:rsidR="00084D64" w:rsidRPr="00CA384A">
        <w:rPr>
          <w:rFonts w:cs="Times New Roman"/>
        </w:rPr>
        <w:t> </w:t>
      </w:r>
      <w:r w:rsidRPr="00CA384A">
        <w:rPr>
          <w:rFonts w:cs="Times New Roman"/>
        </w:rPr>
        <w:t>fondu</w:t>
      </w:r>
      <w:r w:rsidR="00084D64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a to pro vnitřní potřebu </w:t>
      </w:r>
      <w:r w:rsidR="00084D64" w:rsidRPr="00CA384A">
        <w:rPr>
          <w:rFonts w:cs="Times New Roman"/>
        </w:rPr>
        <w:t>poskytovatele dotace</w:t>
      </w:r>
      <w:r w:rsidR="00132D6B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související s vyřízením žádosti o dotaci.</w:t>
      </w:r>
      <w:r w:rsidR="00192E63" w:rsidRPr="00CA384A">
        <w:rPr>
          <w:rFonts w:cs="Times New Roman"/>
        </w:rPr>
        <w:t xml:space="preserve"> </w:t>
      </w:r>
    </w:p>
    <w:p w14:paraId="34F185BF" w14:textId="77777777" w:rsidR="00200055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 xml:space="preserve">Výše uvedený </w:t>
      </w:r>
      <w:r w:rsidR="00084D64" w:rsidRPr="00CA384A">
        <w:rPr>
          <w:rFonts w:cs="Times New Roman"/>
        </w:rPr>
        <w:t xml:space="preserve">žadatel, resp. jeho </w:t>
      </w:r>
      <w:r w:rsidRPr="00CA384A">
        <w:rPr>
          <w:rFonts w:cs="Times New Roman"/>
        </w:rPr>
        <w:t xml:space="preserve">zástupce tímto dále uděluje souhlas ke zpracování databáze </w:t>
      </w:r>
      <w:r w:rsidR="00084D64" w:rsidRPr="00CA384A">
        <w:rPr>
          <w:rFonts w:cs="Times New Roman"/>
        </w:rPr>
        <w:t xml:space="preserve">žadatelů </w:t>
      </w:r>
      <w:r w:rsidRPr="00CA384A">
        <w:rPr>
          <w:rFonts w:cs="Times New Roman"/>
        </w:rPr>
        <w:t xml:space="preserve">pro vnitřní potřeby </w:t>
      </w:r>
      <w:r w:rsidR="00084D64" w:rsidRPr="00CA384A">
        <w:rPr>
          <w:rFonts w:cs="Times New Roman"/>
        </w:rPr>
        <w:t>poskytovatele dotace</w:t>
      </w:r>
      <w:r w:rsidRPr="00CA384A">
        <w:rPr>
          <w:rFonts w:cs="Times New Roman"/>
        </w:rPr>
        <w:t xml:space="preserve"> a ke zveřejnění informací o </w:t>
      </w:r>
      <w:r w:rsidR="00084D64" w:rsidRPr="00CA384A">
        <w:rPr>
          <w:rFonts w:cs="Times New Roman"/>
        </w:rPr>
        <w:t>žadateli (jméno/</w:t>
      </w:r>
      <w:r w:rsidRPr="00CA384A">
        <w:rPr>
          <w:rFonts w:cs="Times New Roman"/>
        </w:rPr>
        <w:t xml:space="preserve">název, adresa, jméno zodpovědné osoby a tel. </w:t>
      </w:r>
      <w:r w:rsidR="00084D64" w:rsidRPr="00CA384A">
        <w:rPr>
          <w:rFonts w:cs="Times New Roman"/>
        </w:rPr>
        <w:t>k</w:t>
      </w:r>
      <w:r w:rsidRPr="00CA384A">
        <w:rPr>
          <w:rFonts w:cs="Times New Roman"/>
        </w:rPr>
        <w:t>ontak</w:t>
      </w:r>
      <w:r w:rsidR="00084D64" w:rsidRPr="00CA384A">
        <w:rPr>
          <w:rFonts w:cs="Times New Roman"/>
        </w:rPr>
        <w:t xml:space="preserve">t) </w:t>
      </w:r>
      <w:r w:rsidRPr="00CA384A">
        <w:rPr>
          <w:rFonts w:cs="Times New Roman"/>
        </w:rPr>
        <w:t xml:space="preserve">na internetových stránkách </w:t>
      </w:r>
      <w:r w:rsidR="00084D64" w:rsidRPr="00CA384A">
        <w:rPr>
          <w:rFonts w:cs="Times New Roman"/>
        </w:rPr>
        <w:t>poskytovatele dotace</w:t>
      </w:r>
      <w:r w:rsidR="00287650" w:rsidRPr="00CA384A">
        <w:rPr>
          <w:rFonts w:cs="Times New Roman"/>
        </w:rPr>
        <w:t>.</w:t>
      </w:r>
    </w:p>
    <w:p w14:paraId="30A4C62E" w14:textId="77777777" w:rsidR="00287650" w:rsidRPr="00CA384A" w:rsidRDefault="00287650">
      <w:pPr>
        <w:spacing w:before="120" w:line="240" w:lineRule="atLeast"/>
        <w:rPr>
          <w:rFonts w:cs="Times New Roman"/>
          <w:sz w:val="18"/>
        </w:rPr>
      </w:pPr>
    </w:p>
    <w:p w14:paraId="3C53ABBA" w14:textId="77777777" w:rsidR="00200055" w:rsidRPr="00CA384A" w:rsidRDefault="00200055">
      <w:pPr>
        <w:spacing w:before="120"/>
        <w:rPr>
          <w:rFonts w:cs="Times New Roman"/>
        </w:rPr>
      </w:pPr>
      <w:r w:rsidRPr="00CA384A">
        <w:rPr>
          <w:rFonts w:cs="Times New Roman"/>
        </w:rPr>
        <w:t xml:space="preserve">V .................................  </w:t>
      </w:r>
      <w:proofErr w:type="gramStart"/>
      <w:r w:rsidRPr="00CA384A">
        <w:rPr>
          <w:rFonts w:cs="Times New Roman"/>
        </w:rPr>
        <w:t>dne  ............................</w:t>
      </w:r>
      <w:proofErr w:type="gramEnd"/>
    </w:p>
    <w:p w14:paraId="70EFD050" w14:textId="77777777" w:rsidR="00F30918" w:rsidRPr="00CA384A" w:rsidRDefault="00F30918">
      <w:pPr>
        <w:spacing w:before="120"/>
        <w:rPr>
          <w:rFonts w:cs="Times New Roman"/>
        </w:rPr>
      </w:pPr>
    </w:p>
    <w:p w14:paraId="3B1793C9" w14:textId="77777777" w:rsidR="00F30918" w:rsidRPr="00CA384A" w:rsidRDefault="00F30918">
      <w:pPr>
        <w:spacing w:before="120"/>
        <w:rPr>
          <w:rFonts w:cs="Times New Roman"/>
        </w:rPr>
      </w:pPr>
    </w:p>
    <w:p w14:paraId="128D5047" w14:textId="77777777" w:rsidR="00200055" w:rsidRPr="00CA384A" w:rsidRDefault="00200055">
      <w:pPr>
        <w:spacing w:before="120" w:line="240" w:lineRule="atLeast"/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="00107902" w:rsidRPr="00CA384A">
        <w:rPr>
          <w:rFonts w:cs="Times New Roman"/>
        </w:rPr>
        <w:t xml:space="preserve">                          </w:t>
      </w:r>
      <w:r w:rsidRPr="00CA384A">
        <w:rPr>
          <w:rFonts w:cs="Times New Roman"/>
        </w:rPr>
        <w:t xml:space="preserve">..............................................  </w:t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  <w:t xml:space="preserve">                                       </w:t>
      </w:r>
      <w:r w:rsidR="00152100" w:rsidRPr="00CA384A">
        <w:rPr>
          <w:rFonts w:cs="Times New Roman"/>
        </w:rPr>
        <w:t xml:space="preserve">   </w:t>
      </w:r>
      <w:r w:rsidRPr="00CA384A">
        <w:rPr>
          <w:rFonts w:cs="Times New Roman"/>
        </w:rPr>
        <w:t xml:space="preserve">podpis </w:t>
      </w:r>
      <w:r w:rsidR="00084D64" w:rsidRPr="00CA384A">
        <w:rPr>
          <w:rFonts w:cs="Times New Roman"/>
        </w:rPr>
        <w:t>(</w:t>
      </w:r>
      <w:r w:rsidRPr="00CA384A">
        <w:rPr>
          <w:rFonts w:cs="Times New Roman"/>
        </w:rPr>
        <w:t>a razítko</w:t>
      </w:r>
      <w:r w:rsidR="00084D64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žadatele</w:t>
      </w:r>
    </w:p>
    <w:p w14:paraId="524D677E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7E883359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4A26D0B9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4E22188E" w14:textId="77777777"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D14E724" w14:textId="77777777"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75F4049A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2D616E73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DD6F7D7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AEEA037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7F851ECA" w14:textId="77777777" w:rsidR="0009130F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30FB3028" w14:textId="77777777"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2F734347" w14:textId="77777777"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73E8BEFA" w14:textId="77777777" w:rsidR="00E26A17" w:rsidRPr="00CA384A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42F361E6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DFF8FBF" w14:textId="77777777" w:rsidR="007F5271" w:rsidRPr="00CA384A" w:rsidRDefault="007F5271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203A480A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sectPr w:rsidR="0009130F" w:rsidRPr="00CA384A" w:rsidSect="000713DB">
      <w:footerReference w:type="default" r:id="rId9"/>
      <w:pgSz w:w="11906" w:h="16838" w:code="9"/>
      <w:pgMar w:top="567" w:right="851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3D5E" w14:textId="77777777" w:rsidR="00C455F8" w:rsidRDefault="00C455F8" w:rsidP="00953A35">
      <w:r>
        <w:separator/>
      </w:r>
    </w:p>
  </w:endnote>
  <w:endnote w:type="continuationSeparator" w:id="0">
    <w:p w14:paraId="7CFB8422" w14:textId="77777777" w:rsidR="00C455F8" w:rsidRDefault="00C455F8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4F35" w14:textId="77777777"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6672">
      <w:rPr>
        <w:noProof/>
      </w:rPr>
      <w:t>1</w:t>
    </w:r>
    <w:r>
      <w:fldChar w:fldCharType="end"/>
    </w:r>
  </w:p>
  <w:p w14:paraId="338E940C" w14:textId="77777777"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A4F3" w14:textId="77777777" w:rsidR="00C455F8" w:rsidRDefault="00C455F8" w:rsidP="00953A35">
      <w:r>
        <w:separator/>
      </w:r>
    </w:p>
  </w:footnote>
  <w:footnote w:type="continuationSeparator" w:id="0">
    <w:p w14:paraId="210C641A" w14:textId="77777777" w:rsidR="00C455F8" w:rsidRDefault="00C455F8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85379">
    <w:abstractNumId w:val="0"/>
  </w:num>
  <w:num w:numId="2" w16cid:durableId="909074983">
    <w:abstractNumId w:val="1"/>
  </w:num>
  <w:num w:numId="3" w16cid:durableId="379135048">
    <w:abstractNumId w:val="2"/>
  </w:num>
  <w:num w:numId="4" w16cid:durableId="596250433">
    <w:abstractNumId w:val="5"/>
  </w:num>
  <w:num w:numId="5" w16cid:durableId="1388801736">
    <w:abstractNumId w:val="4"/>
  </w:num>
  <w:num w:numId="6" w16cid:durableId="1603222740">
    <w:abstractNumId w:val="3"/>
  </w:num>
  <w:num w:numId="7" w16cid:durableId="1688023388">
    <w:abstractNumId w:val="9"/>
  </w:num>
  <w:num w:numId="8" w16cid:durableId="1362901543">
    <w:abstractNumId w:val="10"/>
  </w:num>
  <w:num w:numId="9" w16cid:durableId="249430585">
    <w:abstractNumId w:val="6"/>
  </w:num>
  <w:num w:numId="10" w16cid:durableId="1213154655">
    <w:abstractNumId w:val="7"/>
  </w:num>
  <w:num w:numId="11" w16cid:durableId="884028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5B"/>
    <w:rsid w:val="00021532"/>
    <w:rsid w:val="000260FA"/>
    <w:rsid w:val="00030DFB"/>
    <w:rsid w:val="00044498"/>
    <w:rsid w:val="00063DBD"/>
    <w:rsid w:val="000713DB"/>
    <w:rsid w:val="00076672"/>
    <w:rsid w:val="0008421F"/>
    <w:rsid w:val="00084D64"/>
    <w:rsid w:val="0009130F"/>
    <w:rsid w:val="000957F1"/>
    <w:rsid w:val="000A1C3B"/>
    <w:rsid w:val="000A6BC3"/>
    <w:rsid w:val="000B5168"/>
    <w:rsid w:val="00107902"/>
    <w:rsid w:val="0011175B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1BCD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66BC6"/>
    <w:rsid w:val="00272D8A"/>
    <w:rsid w:val="00277887"/>
    <w:rsid w:val="00277F79"/>
    <w:rsid w:val="00287650"/>
    <w:rsid w:val="00290851"/>
    <w:rsid w:val="002A5410"/>
    <w:rsid w:val="002B0E71"/>
    <w:rsid w:val="002B3A5C"/>
    <w:rsid w:val="002E034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E6E54"/>
    <w:rsid w:val="004F3B56"/>
    <w:rsid w:val="004F6D04"/>
    <w:rsid w:val="0050187C"/>
    <w:rsid w:val="00502D17"/>
    <w:rsid w:val="00505080"/>
    <w:rsid w:val="005109AD"/>
    <w:rsid w:val="005152CE"/>
    <w:rsid w:val="00542709"/>
    <w:rsid w:val="00550748"/>
    <w:rsid w:val="00594A9D"/>
    <w:rsid w:val="0059721E"/>
    <w:rsid w:val="005B5150"/>
    <w:rsid w:val="005B656B"/>
    <w:rsid w:val="005C6896"/>
    <w:rsid w:val="0060163E"/>
    <w:rsid w:val="0060239E"/>
    <w:rsid w:val="00602C7E"/>
    <w:rsid w:val="00611CE2"/>
    <w:rsid w:val="00614D0E"/>
    <w:rsid w:val="00617B1E"/>
    <w:rsid w:val="00635E35"/>
    <w:rsid w:val="00691340"/>
    <w:rsid w:val="00694B4A"/>
    <w:rsid w:val="006B31B7"/>
    <w:rsid w:val="006C2CE5"/>
    <w:rsid w:val="006F61F6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6BB3"/>
    <w:rsid w:val="007F0D59"/>
    <w:rsid w:val="007F5271"/>
    <w:rsid w:val="00811B96"/>
    <w:rsid w:val="00816450"/>
    <w:rsid w:val="008342B8"/>
    <w:rsid w:val="0085494B"/>
    <w:rsid w:val="008670F8"/>
    <w:rsid w:val="008A29E0"/>
    <w:rsid w:val="008A3007"/>
    <w:rsid w:val="008A3126"/>
    <w:rsid w:val="008C0F32"/>
    <w:rsid w:val="009030B1"/>
    <w:rsid w:val="00953A35"/>
    <w:rsid w:val="0096627D"/>
    <w:rsid w:val="00966534"/>
    <w:rsid w:val="00984F19"/>
    <w:rsid w:val="0099347B"/>
    <w:rsid w:val="009948A3"/>
    <w:rsid w:val="009A1985"/>
    <w:rsid w:val="009B53B8"/>
    <w:rsid w:val="009B7F0C"/>
    <w:rsid w:val="009C4E56"/>
    <w:rsid w:val="00A00C40"/>
    <w:rsid w:val="00A015D0"/>
    <w:rsid w:val="00A357CC"/>
    <w:rsid w:val="00A52FB0"/>
    <w:rsid w:val="00A56AEC"/>
    <w:rsid w:val="00A626F9"/>
    <w:rsid w:val="00AA111E"/>
    <w:rsid w:val="00AA1C10"/>
    <w:rsid w:val="00AC12AF"/>
    <w:rsid w:val="00AC3084"/>
    <w:rsid w:val="00AD1AFD"/>
    <w:rsid w:val="00AE5B8E"/>
    <w:rsid w:val="00AF1046"/>
    <w:rsid w:val="00B022A7"/>
    <w:rsid w:val="00B06A8B"/>
    <w:rsid w:val="00B1334A"/>
    <w:rsid w:val="00B14B63"/>
    <w:rsid w:val="00B17371"/>
    <w:rsid w:val="00B244B0"/>
    <w:rsid w:val="00B3168C"/>
    <w:rsid w:val="00B45849"/>
    <w:rsid w:val="00B612DA"/>
    <w:rsid w:val="00B75E81"/>
    <w:rsid w:val="00BB5133"/>
    <w:rsid w:val="00BC1063"/>
    <w:rsid w:val="00BE183D"/>
    <w:rsid w:val="00BF73DE"/>
    <w:rsid w:val="00C147DD"/>
    <w:rsid w:val="00C24F0A"/>
    <w:rsid w:val="00C31D29"/>
    <w:rsid w:val="00C33381"/>
    <w:rsid w:val="00C41510"/>
    <w:rsid w:val="00C455F8"/>
    <w:rsid w:val="00C62B5F"/>
    <w:rsid w:val="00C91E5B"/>
    <w:rsid w:val="00C95028"/>
    <w:rsid w:val="00CA384A"/>
    <w:rsid w:val="00CB1706"/>
    <w:rsid w:val="00CB5A76"/>
    <w:rsid w:val="00CC66FB"/>
    <w:rsid w:val="00CE027A"/>
    <w:rsid w:val="00CE2002"/>
    <w:rsid w:val="00CE31DF"/>
    <w:rsid w:val="00CF58B5"/>
    <w:rsid w:val="00D11203"/>
    <w:rsid w:val="00D15B70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49C0"/>
    <w:rsid w:val="00E05153"/>
    <w:rsid w:val="00E15DC1"/>
    <w:rsid w:val="00E175D7"/>
    <w:rsid w:val="00E17610"/>
    <w:rsid w:val="00E26A17"/>
    <w:rsid w:val="00E44E56"/>
    <w:rsid w:val="00E520B2"/>
    <w:rsid w:val="00E5773C"/>
    <w:rsid w:val="00E71BBA"/>
    <w:rsid w:val="00E735B0"/>
    <w:rsid w:val="00E73D8B"/>
    <w:rsid w:val="00EA46DF"/>
    <w:rsid w:val="00ED1D5B"/>
    <w:rsid w:val="00EF0323"/>
    <w:rsid w:val="00EF559F"/>
    <w:rsid w:val="00EF60CC"/>
    <w:rsid w:val="00EF6F89"/>
    <w:rsid w:val="00F05BA4"/>
    <w:rsid w:val="00F150C1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29016F"/>
  <w15:docId w15:val="{3CE9F9D9-933C-448B-ABDD-C02B59E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nadpis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nadpis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orot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EB9-7A11-4765-8564-221A8464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4198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Mgr. Aneta Vomlelová, DiS.</cp:lastModifiedBy>
  <cp:revision>3</cp:revision>
  <cp:lastPrinted>2019-03-13T15:01:00Z</cp:lastPrinted>
  <dcterms:created xsi:type="dcterms:W3CDTF">2023-02-14T13:29:00Z</dcterms:created>
  <dcterms:modified xsi:type="dcterms:W3CDTF">2023-02-17T08:38:00Z</dcterms:modified>
</cp:coreProperties>
</file>